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108" w:type="dxa"/>
        <w:tblLayout w:type="fixed"/>
        <w:tblLook w:val="0000" w:firstRow="0" w:lastRow="0" w:firstColumn="0" w:lastColumn="0" w:noHBand="0" w:noVBand="0"/>
      </w:tblPr>
      <w:tblGrid>
        <w:gridCol w:w="9072"/>
      </w:tblGrid>
      <w:tr w:rsidR="00C126D6" w:rsidRPr="00971F43" w14:paraId="62D02AF7" w14:textId="77777777" w:rsidTr="00F74238">
        <w:trPr>
          <w:trHeight w:val="1119"/>
        </w:trPr>
        <w:tc>
          <w:tcPr>
            <w:tcW w:w="9072" w:type="dxa"/>
            <w:tcBorders>
              <w:top w:val="single" w:sz="4" w:space="0" w:color="auto"/>
              <w:left w:val="single" w:sz="4" w:space="0" w:color="auto"/>
              <w:bottom w:val="single" w:sz="4" w:space="0" w:color="auto"/>
              <w:right w:val="single" w:sz="4" w:space="0" w:color="auto"/>
            </w:tcBorders>
            <w:noWrap/>
            <w:vAlign w:val="center"/>
          </w:tcPr>
          <w:p w14:paraId="5FC2BA4E" w14:textId="77777777" w:rsidR="00C126D6" w:rsidRPr="00971F43" w:rsidRDefault="00C126D6" w:rsidP="00F74238">
            <w:pPr>
              <w:spacing w:line="360" w:lineRule="auto"/>
              <w:jc w:val="center"/>
              <w:rPr>
                <w:rFonts w:cs="Arial"/>
                <w:szCs w:val="22"/>
              </w:rPr>
            </w:pPr>
            <w:r w:rsidRPr="00971F43">
              <w:rPr>
                <w:rFonts w:cs="Arial"/>
                <w:szCs w:val="22"/>
              </w:rPr>
              <w:br w:type="page"/>
            </w:r>
            <w:r>
              <w:rPr>
                <w:rFonts w:cs="Arial"/>
                <w:szCs w:val="22"/>
              </w:rPr>
              <w:t>First4Safety Ltd</w:t>
            </w:r>
          </w:p>
          <w:p w14:paraId="4C722E28" w14:textId="77777777" w:rsidR="00C126D6" w:rsidRPr="00971F43" w:rsidRDefault="00C126D6" w:rsidP="00F74238">
            <w:pPr>
              <w:spacing w:line="360" w:lineRule="auto"/>
              <w:jc w:val="center"/>
              <w:rPr>
                <w:rFonts w:cs="Arial"/>
                <w:szCs w:val="22"/>
              </w:rPr>
            </w:pPr>
            <w:r w:rsidRPr="00971F43">
              <w:rPr>
                <w:rFonts w:cs="Arial"/>
                <w:szCs w:val="22"/>
              </w:rPr>
              <w:t>Equal Opportunities and Diversity Policy</w:t>
            </w:r>
          </w:p>
          <w:p w14:paraId="53619CFB" w14:textId="77777777" w:rsidR="00C126D6" w:rsidRPr="00971F43" w:rsidRDefault="00C126D6" w:rsidP="00F74238">
            <w:pPr>
              <w:spacing w:line="360" w:lineRule="auto"/>
              <w:jc w:val="center"/>
              <w:rPr>
                <w:rFonts w:cs="Arial"/>
                <w:szCs w:val="22"/>
              </w:rPr>
            </w:pPr>
            <w:r>
              <w:rPr>
                <w:rFonts w:cs="Arial"/>
                <w:szCs w:val="22"/>
              </w:rPr>
              <w:t>18</w:t>
            </w:r>
            <w:r w:rsidRPr="00540EBA">
              <w:rPr>
                <w:rFonts w:cs="Arial"/>
                <w:szCs w:val="22"/>
                <w:vertAlign w:val="superscript"/>
              </w:rPr>
              <w:t>th</w:t>
            </w:r>
            <w:r>
              <w:rPr>
                <w:rFonts w:cs="Arial"/>
                <w:szCs w:val="22"/>
              </w:rPr>
              <w:t xml:space="preserve"> Septmber</w:t>
            </w:r>
          </w:p>
        </w:tc>
      </w:tr>
    </w:tbl>
    <w:p w14:paraId="670D2124" w14:textId="77777777" w:rsidR="00C126D6" w:rsidRPr="00971F43" w:rsidRDefault="00C126D6" w:rsidP="00C126D6">
      <w:pPr>
        <w:pStyle w:val="Heading2NotBold"/>
        <w:tabs>
          <w:tab w:val="clear" w:pos="709"/>
        </w:tabs>
        <w:spacing w:line="360" w:lineRule="auto"/>
        <w:ind w:left="0" w:firstLine="0"/>
        <w:rPr>
          <w:bCs w:val="0"/>
          <w:snapToGrid/>
          <w:color w:val="auto"/>
          <w:szCs w:val="22"/>
        </w:rPr>
      </w:pPr>
    </w:p>
    <w:p w14:paraId="7DBD52FE" w14:textId="77777777" w:rsidR="00C126D6" w:rsidRPr="00971F43" w:rsidRDefault="00C126D6" w:rsidP="00C126D6">
      <w:pPr>
        <w:pStyle w:val="Heading1"/>
        <w:spacing w:line="360" w:lineRule="auto"/>
        <w:rPr>
          <w:rFonts w:cs="Arial"/>
          <w:szCs w:val="22"/>
        </w:rPr>
      </w:pPr>
      <w:r w:rsidRPr="00971F43">
        <w:rPr>
          <w:rFonts w:cs="Arial"/>
          <w:szCs w:val="22"/>
        </w:rPr>
        <w:t>Policy Statement</w:t>
      </w:r>
    </w:p>
    <w:p w14:paraId="6325D035" w14:textId="77777777" w:rsidR="00C126D6" w:rsidRPr="00971F43" w:rsidRDefault="00C126D6" w:rsidP="00C126D6">
      <w:pPr>
        <w:pStyle w:val="BodyText"/>
        <w:spacing w:line="360" w:lineRule="auto"/>
        <w:jc w:val="both"/>
        <w:rPr>
          <w:szCs w:val="22"/>
        </w:rPr>
      </w:pPr>
      <w:r>
        <w:rPr>
          <w:szCs w:val="22"/>
        </w:rPr>
        <w:t>First4Safety Ltd</w:t>
      </w:r>
      <w:r w:rsidRPr="00971F43">
        <w:rPr>
          <w:szCs w:val="22"/>
        </w:rPr>
        <w:t xml:space="preserve"> (“the Company”)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 This Policy aims to remove unfair and discriminatory practices within the Company and to encourage full contribution from its diverse community. The Company is committed to actively opposing all forms of discrimination.</w:t>
      </w:r>
    </w:p>
    <w:p w14:paraId="3CB17DDC" w14:textId="77777777" w:rsidR="00C126D6" w:rsidRDefault="00C126D6" w:rsidP="00C126D6">
      <w:pPr>
        <w:pStyle w:val="BodyText"/>
        <w:spacing w:line="360" w:lineRule="auto"/>
        <w:jc w:val="both"/>
        <w:rPr>
          <w:szCs w:val="22"/>
        </w:rPr>
      </w:pPr>
      <w:r w:rsidRPr="00971F43">
        <w:rPr>
          <w:szCs w:val="22"/>
        </w:rPr>
        <w:t>The Company also aims to provide a service that does not discriminate against its clients and customers in the means by which they can access the services and goods supplied by the Company. The Company believes that all employees and clients are entitled to be treated with respect and dignity.</w:t>
      </w:r>
    </w:p>
    <w:p w14:paraId="00363D63" w14:textId="77777777" w:rsidR="00C126D6" w:rsidRPr="00971F43" w:rsidRDefault="00C126D6" w:rsidP="00C126D6">
      <w:pPr>
        <w:pStyle w:val="BodyText"/>
        <w:spacing w:line="360" w:lineRule="auto"/>
        <w:jc w:val="both"/>
        <w:rPr>
          <w:szCs w:val="22"/>
        </w:rPr>
      </w:pPr>
      <w:r w:rsidRPr="00DF1536">
        <w:rPr>
          <w:szCs w:val="22"/>
        </w:rPr>
        <w:t>Any and all personal data used in connection with this Policy shall be collected, held, and processed in accordance with the Company’s [Employee] Data Protection Policy</w:t>
      </w:r>
      <w:r>
        <w:rPr>
          <w:szCs w:val="22"/>
        </w:rPr>
        <w:t>.</w:t>
      </w:r>
    </w:p>
    <w:p w14:paraId="3BDDB7FC" w14:textId="77777777" w:rsidR="00C126D6" w:rsidRPr="00971F43" w:rsidRDefault="00C126D6" w:rsidP="00C126D6">
      <w:pPr>
        <w:pStyle w:val="BodyText"/>
        <w:spacing w:line="360" w:lineRule="auto"/>
        <w:jc w:val="both"/>
        <w:rPr>
          <w:szCs w:val="22"/>
        </w:rPr>
      </w:pPr>
    </w:p>
    <w:p w14:paraId="43E82127" w14:textId="77777777" w:rsidR="00C126D6" w:rsidRPr="00971F43" w:rsidRDefault="00C126D6" w:rsidP="00C126D6">
      <w:pPr>
        <w:pStyle w:val="Heading1"/>
        <w:spacing w:line="360" w:lineRule="auto"/>
        <w:rPr>
          <w:rFonts w:cs="Arial"/>
          <w:szCs w:val="22"/>
        </w:rPr>
      </w:pPr>
      <w:r w:rsidRPr="00971F43">
        <w:rPr>
          <w:rFonts w:cs="Arial"/>
          <w:szCs w:val="22"/>
        </w:rPr>
        <w:t>Objectives of this Policy</w:t>
      </w:r>
    </w:p>
    <w:p w14:paraId="3B4CBEE4" w14:textId="77777777" w:rsidR="00C126D6" w:rsidRPr="00971F43" w:rsidRDefault="00C126D6" w:rsidP="00C126D6">
      <w:pPr>
        <w:pStyle w:val="Style1"/>
        <w:spacing w:line="360" w:lineRule="auto"/>
        <w:rPr>
          <w:szCs w:val="22"/>
        </w:rPr>
      </w:pPr>
      <w:r w:rsidRPr="00971F43">
        <w:rPr>
          <w:szCs w:val="22"/>
        </w:rPr>
        <w:t>To prevent, reduce and stop all forms of unlawful discrimination in line with the Equality Act 2010.</w:t>
      </w:r>
    </w:p>
    <w:p w14:paraId="0A4415FC" w14:textId="77777777" w:rsidR="00C126D6" w:rsidRPr="00971F43" w:rsidRDefault="00C126D6" w:rsidP="00C126D6">
      <w:pPr>
        <w:pStyle w:val="Style1"/>
        <w:spacing w:line="360" w:lineRule="auto"/>
        <w:rPr>
          <w:szCs w:val="22"/>
        </w:rPr>
      </w:pPr>
      <w:r w:rsidRPr="00971F43">
        <w:rPr>
          <w:szCs w:val="22"/>
        </w:rPr>
        <w:t>To ensure that recruitment, promotion, training, development, assessment, benefits, pay, terms and conditions of employment, redundancy and dismissals are determined on the basis of capability, qualifications, experience, skills and productivity.</w:t>
      </w:r>
    </w:p>
    <w:p w14:paraId="710C2043" w14:textId="77777777" w:rsidR="00C126D6" w:rsidRPr="00971F43" w:rsidRDefault="00C126D6" w:rsidP="00C126D6">
      <w:pPr>
        <w:pStyle w:val="Heading2NotBold"/>
        <w:tabs>
          <w:tab w:val="clear" w:pos="709"/>
        </w:tabs>
        <w:spacing w:line="360" w:lineRule="auto"/>
        <w:ind w:left="0" w:firstLine="0"/>
        <w:rPr>
          <w:szCs w:val="22"/>
        </w:rPr>
      </w:pPr>
    </w:p>
    <w:p w14:paraId="793EA19F" w14:textId="77777777" w:rsidR="00C126D6" w:rsidRPr="00971F43" w:rsidRDefault="00C126D6" w:rsidP="00C126D6">
      <w:pPr>
        <w:pStyle w:val="Heading1"/>
        <w:spacing w:line="360" w:lineRule="auto"/>
        <w:rPr>
          <w:rFonts w:cs="Arial"/>
          <w:szCs w:val="22"/>
        </w:rPr>
      </w:pPr>
      <w:r w:rsidRPr="00971F43">
        <w:rPr>
          <w:rFonts w:cs="Arial"/>
          <w:szCs w:val="22"/>
        </w:rPr>
        <w:t>Designated Officer</w:t>
      </w:r>
    </w:p>
    <w:p w14:paraId="72CB578E" w14:textId="77777777" w:rsidR="00C126D6" w:rsidRPr="00971F43" w:rsidRDefault="00C126D6" w:rsidP="00C126D6">
      <w:pPr>
        <w:spacing w:line="360" w:lineRule="auto"/>
        <w:rPr>
          <w:rFonts w:cs="Arial"/>
          <w:szCs w:val="22"/>
        </w:rPr>
      </w:pPr>
    </w:p>
    <w:tbl>
      <w:tblPr>
        <w:tblW w:w="0" w:type="auto"/>
        <w:tblLook w:val="01E0" w:firstRow="1" w:lastRow="1" w:firstColumn="1" w:lastColumn="1" w:noHBand="0" w:noVBand="0"/>
      </w:tblPr>
      <w:tblGrid>
        <w:gridCol w:w="2472"/>
        <w:gridCol w:w="6548"/>
      </w:tblGrid>
      <w:tr w:rsidR="00C126D6" w:rsidRPr="0078062A" w14:paraId="4B80A41B" w14:textId="77777777" w:rsidTr="00F74238">
        <w:tc>
          <w:tcPr>
            <w:tcW w:w="2518" w:type="dxa"/>
            <w:shd w:val="clear" w:color="auto" w:fill="auto"/>
          </w:tcPr>
          <w:p w14:paraId="7DEADA18" w14:textId="77777777" w:rsidR="00C126D6" w:rsidRPr="0078062A" w:rsidRDefault="00C126D6" w:rsidP="00F74238">
            <w:pPr>
              <w:pStyle w:val="Heading2NotBold"/>
              <w:tabs>
                <w:tab w:val="clear" w:pos="709"/>
              </w:tabs>
              <w:spacing w:line="360" w:lineRule="auto"/>
              <w:ind w:left="0" w:firstLine="0"/>
              <w:outlineLvl w:val="9"/>
              <w:rPr>
                <w:b/>
                <w:szCs w:val="22"/>
              </w:rPr>
            </w:pPr>
            <w:r w:rsidRPr="0078062A">
              <w:rPr>
                <w:b/>
                <w:szCs w:val="22"/>
              </w:rPr>
              <w:t>Name:</w:t>
            </w:r>
          </w:p>
        </w:tc>
        <w:tc>
          <w:tcPr>
            <w:tcW w:w="6769" w:type="dxa"/>
            <w:shd w:val="clear" w:color="auto" w:fill="auto"/>
          </w:tcPr>
          <w:p w14:paraId="35BDC022" w14:textId="77777777" w:rsidR="00C126D6" w:rsidRPr="0078062A" w:rsidRDefault="00C126D6" w:rsidP="00F74238">
            <w:pPr>
              <w:pStyle w:val="Heading2NotBold"/>
              <w:tabs>
                <w:tab w:val="clear" w:pos="709"/>
              </w:tabs>
              <w:spacing w:line="360" w:lineRule="auto"/>
              <w:ind w:left="0" w:firstLine="0"/>
              <w:outlineLvl w:val="9"/>
              <w:rPr>
                <w:szCs w:val="22"/>
              </w:rPr>
            </w:pPr>
            <w:r>
              <w:rPr>
                <w:szCs w:val="22"/>
              </w:rPr>
              <w:t>John Pillinger</w:t>
            </w:r>
          </w:p>
        </w:tc>
      </w:tr>
      <w:tr w:rsidR="00C126D6" w:rsidRPr="0078062A" w14:paraId="193F1871" w14:textId="77777777" w:rsidTr="00F74238">
        <w:tc>
          <w:tcPr>
            <w:tcW w:w="2518" w:type="dxa"/>
            <w:shd w:val="clear" w:color="auto" w:fill="auto"/>
          </w:tcPr>
          <w:p w14:paraId="21246BCA" w14:textId="77777777" w:rsidR="00C126D6" w:rsidRPr="0078062A" w:rsidRDefault="00C126D6" w:rsidP="00F74238">
            <w:pPr>
              <w:pStyle w:val="Heading2NotBold"/>
              <w:tabs>
                <w:tab w:val="clear" w:pos="709"/>
              </w:tabs>
              <w:spacing w:line="360" w:lineRule="auto"/>
              <w:ind w:left="0" w:firstLine="0"/>
              <w:outlineLvl w:val="9"/>
              <w:rPr>
                <w:b/>
                <w:szCs w:val="22"/>
              </w:rPr>
            </w:pPr>
            <w:r w:rsidRPr="0078062A">
              <w:rPr>
                <w:b/>
                <w:szCs w:val="22"/>
              </w:rPr>
              <w:t>Position:</w:t>
            </w:r>
          </w:p>
        </w:tc>
        <w:tc>
          <w:tcPr>
            <w:tcW w:w="6769" w:type="dxa"/>
            <w:shd w:val="clear" w:color="auto" w:fill="auto"/>
          </w:tcPr>
          <w:p w14:paraId="0D47DEE8" w14:textId="77777777" w:rsidR="00C126D6" w:rsidRPr="0078062A" w:rsidRDefault="00C126D6" w:rsidP="00F74238">
            <w:pPr>
              <w:pStyle w:val="Heading2NotBold"/>
              <w:tabs>
                <w:tab w:val="clear" w:pos="709"/>
              </w:tabs>
              <w:spacing w:line="360" w:lineRule="auto"/>
              <w:ind w:left="0" w:firstLine="0"/>
              <w:outlineLvl w:val="9"/>
              <w:rPr>
                <w:szCs w:val="22"/>
              </w:rPr>
            </w:pPr>
            <w:r>
              <w:rPr>
                <w:szCs w:val="22"/>
              </w:rPr>
              <w:t>Director</w:t>
            </w:r>
          </w:p>
        </w:tc>
      </w:tr>
      <w:tr w:rsidR="00C126D6" w:rsidRPr="0078062A" w14:paraId="586421FE" w14:textId="77777777" w:rsidTr="00F74238">
        <w:tc>
          <w:tcPr>
            <w:tcW w:w="2518" w:type="dxa"/>
            <w:shd w:val="clear" w:color="auto" w:fill="auto"/>
          </w:tcPr>
          <w:p w14:paraId="24995655" w14:textId="77777777" w:rsidR="00C126D6" w:rsidRPr="0078062A" w:rsidRDefault="00C126D6" w:rsidP="00F74238">
            <w:pPr>
              <w:pStyle w:val="Heading2NotBold"/>
              <w:tabs>
                <w:tab w:val="clear" w:pos="709"/>
              </w:tabs>
              <w:spacing w:line="360" w:lineRule="auto"/>
              <w:ind w:left="0" w:firstLine="0"/>
              <w:outlineLvl w:val="9"/>
              <w:rPr>
                <w:b/>
                <w:szCs w:val="22"/>
              </w:rPr>
            </w:pPr>
            <w:r w:rsidRPr="0078062A">
              <w:rPr>
                <w:b/>
                <w:szCs w:val="22"/>
              </w:rPr>
              <w:lastRenderedPageBreak/>
              <w:t>Telephone Number</w:t>
            </w:r>
          </w:p>
        </w:tc>
        <w:tc>
          <w:tcPr>
            <w:tcW w:w="6769" w:type="dxa"/>
            <w:shd w:val="clear" w:color="auto" w:fill="auto"/>
          </w:tcPr>
          <w:p w14:paraId="2991C5F5" w14:textId="77777777" w:rsidR="00C126D6" w:rsidRPr="0078062A" w:rsidRDefault="00C126D6" w:rsidP="00F74238">
            <w:pPr>
              <w:pStyle w:val="Heading2NotBold"/>
              <w:tabs>
                <w:tab w:val="clear" w:pos="709"/>
              </w:tabs>
              <w:spacing w:line="360" w:lineRule="auto"/>
              <w:ind w:left="0" w:firstLine="0"/>
              <w:outlineLvl w:val="9"/>
              <w:rPr>
                <w:szCs w:val="22"/>
              </w:rPr>
            </w:pPr>
            <w:r>
              <w:rPr>
                <w:szCs w:val="22"/>
              </w:rPr>
              <w:t>01707 802777</w:t>
            </w:r>
          </w:p>
        </w:tc>
      </w:tr>
    </w:tbl>
    <w:p w14:paraId="1478ECE3" w14:textId="77777777" w:rsidR="00C126D6" w:rsidRPr="00971F43" w:rsidRDefault="00C126D6" w:rsidP="00C126D6">
      <w:pPr>
        <w:spacing w:line="360" w:lineRule="auto"/>
        <w:rPr>
          <w:rFonts w:cs="Arial"/>
          <w:szCs w:val="22"/>
        </w:rPr>
      </w:pPr>
    </w:p>
    <w:p w14:paraId="7E246B3F" w14:textId="77777777" w:rsidR="00C126D6" w:rsidRPr="00971F43" w:rsidRDefault="00C126D6" w:rsidP="00C126D6">
      <w:pPr>
        <w:spacing w:line="360" w:lineRule="auto"/>
        <w:rPr>
          <w:rFonts w:cs="Arial"/>
          <w:szCs w:val="22"/>
        </w:rPr>
      </w:pPr>
    </w:p>
    <w:p w14:paraId="56334539" w14:textId="77777777" w:rsidR="00C126D6" w:rsidRPr="00971F43" w:rsidRDefault="00C126D6" w:rsidP="00C126D6">
      <w:pPr>
        <w:pStyle w:val="Heading1"/>
        <w:spacing w:line="360" w:lineRule="auto"/>
        <w:rPr>
          <w:rFonts w:cs="Arial"/>
          <w:szCs w:val="22"/>
        </w:rPr>
      </w:pPr>
      <w:r w:rsidRPr="00971F43">
        <w:rPr>
          <w:rFonts w:cs="Arial"/>
          <w:szCs w:val="22"/>
        </w:rPr>
        <w:t>Definition of Discrimination</w:t>
      </w:r>
    </w:p>
    <w:p w14:paraId="07F386EF" w14:textId="77777777" w:rsidR="00C126D6" w:rsidRPr="00971F43" w:rsidRDefault="00C126D6" w:rsidP="00C126D6">
      <w:pPr>
        <w:pStyle w:val="BodyText"/>
        <w:spacing w:line="360" w:lineRule="auto"/>
        <w:jc w:val="both"/>
        <w:rPr>
          <w:szCs w:val="22"/>
        </w:rPr>
      </w:pPr>
      <w:r w:rsidRPr="00971F43">
        <w:rPr>
          <w:szCs w:val="22"/>
        </w:rPr>
        <w:t xml:space="preserve">Discrimination is unequal or differential treatment which leads to one person being treated more </w:t>
      </w:r>
      <w:r w:rsidRPr="00971F43">
        <w:rPr>
          <w:iCs/>
          <w:szCs w:val="22"/>
        </w:rPr>
        <w:t>or</w:t>
      </w:r>
      <w:r w:rsidRPr="00971F43">
        <w:rPr>
          <w:i/>
          <w:iCs/>
          <w:szCs w:val="22"/>
        </w:rPr>
        <w:t xml:space="preserve"> </w:t>
      </w:r>
      <w:r w:rsidRPr="00971F43">
        <w:rPr>
          <w:szCs w:val="22"/>
        </w:rPr>
        <w:t xml:space="preserve">less favourably than others are, or would be, treated in the same or similar circumstances on the grounds of race, sex, pregnancy and maternity, marital or civil partnership status, gender reassignment, disability, religion or beliefs, age or sexual orientation. Discrimination may be direct or </w:t>
      </w:r>
      <w:proofErr w:type="gramStart"/>
      <w:r w:rsidRPr="00971F43">
        <w:rPr>
          <w:szCs w:val="22"/>
        </w:rPr>
        <w:t>indirect</w:t>
      </w:r>
      <w:r>
        <w:rPr>
          <w:szCs w:val="22"/>
        </w:rPr>
        <w:t>, and</w:t>
      </w:r>
      <w:proofErr w:type="gramEnd"/>
      <w:r>
        <w:rPr>
          <w:szCs w:val="22"/>
        </w:rPr>
        <w:t xml:space="preserve"> includes discrimination by perception and association</w:t>
      </w:r>
      <w:r w:rsidRPr="00971F43">
        <w:rPr>
          <w:szCs w:val="22"/>
        </w:rPr>
        <w:t>.</w:t>
      </w:r>
    </w:p>
    <w:p w14:paraId="248C2F88" w14:textId="77777777" w:rsidR="00C126D6" w:rsidRPr="00971F43" w:rsidRDefault="00C126D6" w:rsidP="00C126D6">
      <w:pPr>
        <w:pStyle w:val="BodyText"/>
        <w:spacing w:line="360" w:lineRule="auto"/>
        <w:jc w:val="both"/>
        <w:rPr>
          <w:szCs w:val="22"/>
        </w:rPr>
      </w:pPr>
    </w:p>
    <w:p w14:paraId="31082A6E" w14:textId="77777777" w:rsidR="00C126D6" w:rsidRPr="00971F43" w:rsidRDefault="00C126D6" w:rsidP="00C126D6">
      <w:pPr>
        <w:pStyle w:val="BodyText"/>
        <w:spacing w:line="360" w:lineRule="auto"/>
        <w:jc w:val="both"/>
        <w:rPr>
          <w:szCs w:val="22"/>
        </w:rPr>
      </w:pPr>
    </w:p>
    <w:p w14:paraId="21509661" w14:textId="77777777" w:rsidR="00C126D6" w:rsidRPr="00971F43" w:rsidRDefault="00C126D6" w:rsidP="00C126D6">
      <w:pPr>
        <w:pStyle w:val="Heading1"/>
        <w:spacing w:line="360" w:lineRule="auto"/>
        <w:rPr>
          <w:rFonts w:cs="Arial"/>
          <w:szCs w:val="22"/>
        </w:rPr>
      </w:pPr>
      <w:r w:rsidRPr="00971F43">
        <w:rPr>
          <w:rFonts w:cs="Arial"/>
          <w:szCs w:val="22"/>
        </w:rPr>
        <w:t>Types of Discrimination</w:t>
      </w:r>
    </w:p>
    <w:p w14:paraId="2BA5C79A" w14:textId="77777777" w:rsidR="00C126D6" w:rsidRPr="00971F43" w:rsidRDefault="00C126D6" w:rsidP="00C126D6">
      <w:pPr>
        <w:pStyle w:val="Heading2"/>
        <w:spacing w:line="360" w:lineRule="auto"/>
        <w:rPr>
          <w:szCs w:val="22"/>
        </w:rPr>
      </w:pPr>
      <w:r w:rsidRPr="00971F43">
        <w:rPr>
          <w:szCs w:val="22"/>
        </w:rPr>
        <w:t>Direct Discrimination</w:t>
      </w:r>
    </w:p>
    <w:p w14:paraId="11E739E9" w14:textId="77777777" w:rsidR="00C126D6" w:rsidRPr="00971F43" w:rsidRDefault="00C126D6" w:rsidP="00C126D6">
      <w:pPr>
        <w:pStyle w:val="BodyText"/>
        <w:spacing w:line="360" w:lineRule="auto"/>
        <w:jc w:val="both"/>
        <w:rPr>
          <w:szCs w:val="22"/>
        </w:rPr>
      </w:pPr>
      <w:r w:rsidRPr="00971F43">
        <w:rPr>
          <w:szCs w:val="22"/>
        </w:rPr>
        <w:t>This occurs when a person or a policy intentionally treats a person less favourably than another on the grounds of race, sex, pregnancy and maternity, marital or civil partnership status, gender reassignment, disability, religion or beliefs, age or sexual orientation.</w:t>
      </w:r>
    </w:p>
    <w:p w14:paraId="6EA566C0" w14:textId="77777777" w:rsidR="00C126D6" w:rsidRPr="00971F43" w:rsidRDefault="00C126D6" w:rsidP="00C126D6">
      <w:pPr>
        <w:pStyle w:val="Heading2"/>
        <w:spacing w:line="360" w:lineRule="auto"/>
        <w:rPr>
          <w:szCs w:val="22"/>
        </w:rPr>
      </w:pPr>
      <w:r w:rsidRPr="00971F43">
        <w:rPr>
          <w:szCs w:val="22"/>
        </w:rPr>
        <w:t>Indirect Discrimination</w:t>
      </w:r>
    </w:p>
    <w:p w14:paraId="5A63BC0D" w14:textId="77777777" w:rsidR="00C126D6" w:rsidRPr="00971F43" w:rsidRDefault="00C126D6" w:rsidP="00C126D6">
      <w:pPr>
        <w:pStyle w:val="BodyText"/>
        <w:spacing w:line="360" w:lineRule="auto"/>
        <w:jc w:val="both"/>
        <w:rPr>
          <w:szCs w:val="22"/>
        </w:rPr>
      </w:pPr>
      <w:r w:rsidRPr="00971F43">
        <w:rPr>
          <w:szCs w:val="22"/>
        </w:rPr>
        <w:t xml:space="preserve">This is the application of a policy, criterion or practice which the employer applies to all </w:t>
      </w:r>
      <w:proofErr w:type="gramStart"/>
      <w:r w:rsidRPr="00971F43">
        <w:rPr>
          <w:szCs w:val="22"/>
        </w:rPr>
        <w:t>employees</w:t>
      </w:r>
      <w:proofErr w:type="gramEnd"/>
      <w:r w:rsidRPr="00971F43">
        <w:rPr>
          <w:szCs w:val="22"/>
        </w:rPr>
        <w:t xml:space="preserve"> but which is such that:</w:t>
      </w:r>
    </w:p>
    <w:p w14:paraId="3F321291" w14:textId="77777777" w:rsidR="00C126D6" w:rsidRPr="00971F43" w:rsidRDefault="00C126D6" w:rsidP="00C126D6">
      <w:pPr>
        <w:pStyle w:val="BodyText"/>
        <w:widowControl w:val="0"/>
        <w:numPr>
          <w:ilvl w:val="0"/>
          <w:numId w:val="11"/>
        </w:numPr>
        <w:overflowPunct w:val="0"/>
        <w:autoSpaceDE w:val="0"/>
        <w:autoSpaceDN w:val="0"/>
        <w:adjustRightInd w:val="0"/>
        <w:spacing w:before="120" w:after="0" w:line="360" w:lineRule="auto"/>
        <w:jc w:val="both"/>
        <w:textAlignment w:val="baseline"/>
        <w:rPr>
          <w:bCs/>
          <w:szCs w:val="22"/>
        </w:rPr>
      </w:pPr>
      <w:r w:rsidRPr="00971F43">
        <w:rPr>
          <w:szCs w:val="22"/>
        </w:rPr>
        <w:t>It is it detrimental to a considerably larger proportion of people from the group that the person the employer is applying it to represents;</w:t>
      </w:r>
    </w:p>
    <w:p w14:paraId="7EFF2854" w14:textId="77777777" w:rsidR="00C126D6" w:rsidRPr="00971F43" w:rsidRDefault="00C126D6" w:rsidP="00C126D6">
      <w:pPr>
        <w:pStyle w:val="BodyText"/>
        <w:widowControl w:val="0"/>
        <w:numPr>
          <w:ilvl w:val="0"/>
          <w:numId w:val="11"/>
        </w:numPr>
        <w:overflowPunct w:val="0"/>
        <w:autoSpaceDE w:val="0"/>
        <w:autoSpaceDN w:val="0"/>
        <w:adjustRightInd w:val="0"/>
        <w:spacing w:before="120" w:after="0" w:line="360" w:lineRule="auto"/>
        <w:jc w:val="both"/>
        <w:textAlignment w:val="baseline"/>
        <w:rPr>
          <w:bCs/>
          <w:szCs w:val="22"/>
        </w:rPr>
      </w:pPr>
      <w:r w:rsidRPr="00971F43">
        <w:rPr>
          <w:szCs w:val="22"/>
        </w:rPr>
        <w:t>The employer cannot justify the need for the application of the policy on a neutral basis; and</w:t>
      </w:r>
    </w:p>
    <w:p w14:paraId="1DBB0EB0" w14:textId="77777777" w:rsidR="00C126D6" w:rsidRPr="00971F43" w:rsidRDefault="00C126D6" w:rsidP="00C126D6">
      <w:pPr>
        <w:pStyle w:val="BodyText"/>
        <w:widowControl w:val="0"/>
        <w:numPr>
          <w:ilvl w:val="0"/>
          <w:numId w:val="11"/>
        </w:numPr>
        <w:overflowPunct w:val="0"/>
        <w:autoSpaceDE w:val="0"/>
        <w:autoSpaceDN w:val="0"/>
        <w:adjustRightInd w:val="0"/>
        <w:spacing w:before="120" w:after="0" w:line="360" w:lineRule="auto"/>
        <w:jc w:val="both"/>
        <w:textAlignment w:val="baseline"/>
        <w:rPr>
          <w:bCs/>
          <w:szCs w:val="22"/>
        </w:rPr>
      </w:pPr>
      <w:r w:rsidRPr="00971F43">
        <w:rPr>
          <w:szCs w:val="22"/>
        </w:rPr>
        <w:t>The person to whom the employer is applying it suffers detriment from the application of the policy.</w:t>
      </w:r>
    </w:p>
    <w:p w14:paraId="2C2F2645" w14:textId="77777777" w:rsidR="00C126D6" w:rsidRPr="00971F43" w:rsidRDefault="00C126D6" w:rsidP="00C126D6">
      <w:pPr>
        <w:pStyle w:val="BodyText"/>
        <w:spacing w:line="360" w:lineRule="auto"/>
        <w:jc w:val="both"/>
        <w:rPr>
          <w:szCs w:val="22"/>
        </w:rPr>
      </w:pPr>
      <w:r w:rsidRPr="00971F43">
        <w:rPr>
          <w:szCs w:val="22"/>
        </w:rPr>
        <w:t>Example: A requirement that all employees must be 6ft tall if that requirement is not justified by the position would indirectly discriminate against employees with an oriental ethnic origin, as they are less likely to be able to fulfil this requirement.</w:t>
      </w:r>
    </w:p>
    <w:p w14:paraId="27DBDE9D" w14:textId="77777777" w:rsidR="00C126D6" w:rsidRPr="00971F43" w:rsidRDefault="00C126D6" w:rsidP="00C126D6">
      <w:pPr>
        <w:pStyle w:val="Heading2"/>
        <w:spacing w:line="360" w:lineRule="auto"/>
        <w:rPr>
          <w:szCs w:val="22"/>
        </w:rPr>
      </w:pPr>
      <w:r w:rsidRPr="00971F43">
        <w:rPr>
          <w:szCs w:val="22"/>
        </w:rPr>
        <w:t>Harassment</w:t>
      </w:r>
    </w:p>
    <w:p w14:paraId="38F7F3B1" w14:textId="77777777" w:rsidR="00C126D6" w:rsidRPr="00971F43" w:rsidRDefault="00C126D6" w:rsidP="00C126D6">
      <w:pPr>
        <w:spacing w:line="360" w:lineRule="auto"/>
        <w:rPr>
          <w:rFonts w:cs="Arial"/>
          <w:szCs w:val="22"/>
        </w:rPr>
      </w:pPr>
      <w:r w:rsidRPr="00971F43">
        <w:rPr>
          <w:rFonts w:cs="Arial"/>
          <w:szCs w:val="22"/>
        </w:rPr>
        <w:t>This occurs when a person is subjected to unwanted conduct that has the purpose or effect of violating their dignity or creating an intimidating, hostile, degrading, humiliating or offensive environment.</w:t>
      </w:r>
    </w:p>
    <w:p w14:paraId="1B4CB228" w14:textId="77777777" w:rsidR="00C126D6" w:rsidRPr="00971F43" w:rsidRDefault="00C126D6" w:rsidP="00C126D6">
      <w:pPr>
        <w:pStyle w:val="Heading2"/>
        <w:spacing w:line="360" w:lineRule="auto"/>
        <w:rPr>
          <w:szCs w:val="22"/>
        </w:rPr>
      </w:pPr>
      <w:r w:rsidRPr="00971F43">
        <w:rPr>
          <w:szCs w:val="22"/>
        </w:rPr>
        <w:lastRenderedPageBreak/>
        <w:t>Victimisation</w:t>
      </w:r>
    </w:p>
    <w:p w14:paraId="685B6EBD" w14:textId="77777777" w:rsidR="00C126D6" w:rsidRPr="00971F43" w:rsidRDefault="00C126D6" w:rsidP="00C126D6">
      <w:pPr>
        <w:spacing w:line="360" w:lineRule="auto"/>
        <w:rPr>
          <w:rFonts w:cs="Arial"/>
          <w:szCs w:val="22"/>
        </w:rPr>
      </w:pPr>
      <w:r w:rsidRPr="00971F43">
        <w:rPr>
          <w:rFonts w:cs="Arial"/>
          <w:szCs w:val="22"/>
        </w:rPr>
        <w:t xml:space="preserve">This occurs when a person is treated less favourably because they have bought or intend to bring </w:t>
      </w:r>
      <w:proofErr w:type="gramStart"/>
      <w:r w:rsidRPr="00971F43">
        <w:rPr>
          <w:rFonts w:cs="Arial"/>
          <w:szCs w:val="22"/>
        </w:rPr>
        <w:t>proceedings</w:t>
      </w:r>
      <w:proofErr w:type="gramEnd"/>
      <w:r w:rsidRPr="00971F43">
        <w:rPr>
          <w:rFonts w:cs="Arial"/>
          <w:szCs w:val="22"/>
        </w:rPr>
        <w:t xml:space="preserve"> or they have given or intend to give evidence.</w:t>
      </w:r>
    </w:p>
    <w:p w14:paraId="16B42A12" w14:textId="77777777" w:rsidR="00C126D6" w:rsidRPr="00971F43" w:rsidRDefault="00C126D6" w:rsidP="00C126D6">
      <w:pPr>
        <w:pStyle w:val="BodyText"/>
        <w:spacing w:line="360" w:lineRule="auto"/>
        <w:jc w:val="both"/>
        <w:rPr>
          <w:szCs w:val="22"/>
        </w:rPr>
      </w:pPr>
    </w:p>
    <w:p w14:paraId="18BEAD1D" w14:textId="77777777" w:rsidR="00C126D6" w:rsidRPr="00971F43" w:rsidRDefault="00C126D6" w:rsidP="00C126D6">
      <w:pPr>
        <w:pStyle w:val="Heading1"/>
        <w:spacing w:line="360" w:lineRule="auto"/>
        <w:rPr>
          <w:rFonts w:cs="Arial"/>
          <w:szCs w:val="22"/>
        </w:rPr>
      </w:pPr>
      <w:r w:rsidRPr="00971F43">
        <w:rPr>
          <w:rFonts w:cs="Arial"/>
          <w:szCs w:val="22"/>
        </w:rPr>
        <w:t>Unlawful Reasons for Discrimination</w:t>
      </w:r>
    </w:p>
    <w:p w14:paraId="6603EA54" w14:textId="77777777" w:rsidR="00C126D6" w:rsidRPr="00971F43" w:rsidRDefault="00C126D6" w:rsidP="00C126D6">
      <w:pPr>
        <w:pStyle w:val="Heading2"/>
        <w:spacing w:line="360" w:lineRule="auto"/>
        <w:rPr>
          <w:szCs w:val="22"/>
        </w:rPr>
      </w:pPr>
      <w:r w:rsidRPr="00971F43">
        <w:t>Sex</w:t>
      </w:r>
    </w:p>
    <w:p w14:paraId="3F418C94" w14:textId="77777777" w:rsidR="00C126D6" w:rsidRPr="00971F43" w:rsidRDefault="00C126D6" w:rsidP="00C126D6">
      <w:pPr>
        <w:pStyle w:val="BodyText"/>
        <w:spacing w:line="360" w:lineRule="auto"/>
        <w:jc w:val="both"/>
        <w:rPr>
          <w:szCs w:val="22"/>
        </w:rPr>
      </w:pPr>
      <w:r w:rsidRPr="00971F43">
        <w:rPr>
          <w:szCs w:val="22"/>
        </w:rPr>
        <w:t xml:space="preserve">It is not permissible to treat a person less favourably on the grounds of sex, marital status, civil partnership, pregnancy or maternity, gender reassignment or transgender status. This applies to men, women and those undergoing or intending to undergo gender reassignment. Sexual harassment of men and women can be found to constitute sex discrimination. </w:t>
      </w:r>
    </w:p>
    <w:p w14:paraId="50BAF177" w14:textId="77777777" w:rsidR="00C126D6" w:rsidRPr="00971F43" w:rsidRDefault="00C126D6" w:rsidP="00C126D6">
      <w:pPr>
        <w:pStyle w:val="BodyText"/>
        <w:spacing w:line="360" w:lineRule="auto"/>
        <w:jc w:val="both"/>
        <w:rPr>
          <w:szCs w:val="22"/>
        </w:rPr>
      </w:pPr>
      <w:r w:rsidRPr="00971F43">
        <w:rPr>
          <w:szCs w:val="22"/>
        </w:rPr>
        <w:t>Example: Asking a woman during an interview if she is planning to have any (more) children constitutes discrimination on the ground of gender.</w:t>
      </w:r>
    </w:p>
    <w:p w14:paraId="2ECE4B0E" w14:textId="77777777" w:rsidR="00C126D6" w:rsidRPr="00971F43" w:rsidRDefault="00C126D6" w:rsidP="00C126D6">
      <w:pPr>
        <w:pStyle w:val="Heading2"/>
        <w:spacing w:line="360" w:lineRule="auto"/>
        <w:rPr>
          <w:szCs w:val="22"/>
        </w:rPr>
      </w:pPr>
      <w:r w:rsidRPr="00971F43">
        <w:rPr>
          <w:szCs w:val="22"/>
        </w:rPr>
        <w:t>Age</w:t>
      </w:r>
    </w:p>
    <w:p w14:paraId="3B223659" w14:textId="77777777" w:rsidR="00C126D6" w:rsidRPr="00971F43" w:rsidRDefault="00C126D6" w:rsidP="00C126D6">
      <w:pPr>
        <w:pStyle w:val="BodyText"/>
        <w:spacing w:line="360" w:lineRule="auto"/>
        <w:jc w:val="both"/>
        <w:rPr>
          <w:szCs w:val="22"/>
        </w:rPr>
      </w:pPr>
      <w:r w:rsidRPr="00971F43">
        <w:rPr>
          <w:szCs w:val="22"/>
        </w:rPr>
        <w:t>It is not permissible to treat a person less favourably because of their age. This applies to people of all ages.  This does not currently apply to the calculation of redundancy payments.</w:t>
      </w:r>
    </w:p>
    <w:p w14:paraId="2A8BBB24" w14:textId="77777777" w:rsidR="00C126D6" w:rsidRPr="00971F43" w:rsidRDefault="00C126D6" w:rsidP="00C126D6">
      <w:pPr>
        <w:pStyle w:val="Heading2"/>
        <w:spacing w:line="360" w:lineRule="auto"/>
        <w:rPr>
          <w:szCs w:val="22"/>
        </w:rPr>
      </w:pPr>
      <w:r w:rsidRPr="00971F43">
        <w:rPr>
          <w:szCs w:val="22"/>
        </w:rPr>
        <w:t>Disability</w:t>
      </w:r>
    </w:p>
    <w:p w14:paraId="4D972081" w14:textId="77777777" w:rsidR="00C126D6" w:rsidRPr="00971F43" w:rsidRDefault="00C126D6" w:rsidP="00C126D6">
      <w:pPr>
        <w:pStyle w:val="BodyText"/>
        <w:spacing w:line="360" w:lineRule="auto"/>
        <w:jc w:val="both"/>
        <w:rPr>
          <w:szCs w:val="22"/>
        </w:rPr>
      </w:pPr>
      <w:r w:rsidRPr="00971F43">
        <w:rPr>
          <w:szCs w:val="22"/>
        </w:rPr>
        <w:t>It is not permissible to treat a disabled person less favourably than a non-disabled person.  Reasonable adjustments must be made to give the disabled person as much access to any services and ability to be employed, trained, or promoted as a non-disabled person.</w:t>
      </w:r>
    </w:p>
    <w:p w14:paraId="39C6D931" w14:textId="77777777" w:rsidR="00C126D6" w:rsidRPr="00971F43" w:rsidRDefault="00C126D6" w:rsidP="00C126D6">
      <w:pPr>
        <w:pStyle w:val="Heading2"/>
        <w:spacing w:line="360" w:lineRule="auto"/>
        <w:rPr>
          <w:szCs w:val="22"/>
        </w:rPr>
      </w:pPr>
      <w:r w:rsidRPr="00971F43">
        <w:rPr>
          <w:szCs w:val="22"/>
        </w:rPr>
        <w:t xml:space="preserve">Race </w:t>
      </w:r>
    </w:p>
    <w:p w14:paraId="1C870EF6" w14:textId="77777777" w:rsidR="00C126D6" w:rsidRPr="00971F43" w:rsidRDefault="00C126D6" w:rsidP="00C126D6">
      <w:pPr>
        <w:pStyle w:val="BodyText"/>
        <w:spacing w:line="360" w:lineRule="auto"/>
        <w:jc w:val="both"/>
        <w:rPr>
          <w:szCs w:val="22"/>
        </w:rPr>
      </w:pPr>
      <w:r w:rsidRPr="00971F43">
        <w:rPr>
          <w:szCs w:val="22"/>
        </w:rPr>
        <w:t>It is not permissible to treat a person less favourably because of their race, the colour of their skin, their nationality or their ethnic origin.</w:t>
      </w:r>
    </w:p>
    <w:p w14:paraId="0455A4E6" w14:textId="77777777" w:rsidR="00C126D6" w:rsidRPr="00971F43" w:rsidRDefault="00C126D6" w:rsidP="00C126D6">
      <w:pPr>
        <w:pStyle w:val="Heading2"/>
        <w:spacing w:line="360" w:lineRule="auto"/>
        <w:rPr>
          <w:szCs w:val="22"/>
        </w:rPr>
      </w:pPr>
      <w:r w:rsidRPr="00971F43">
        <w:rPr>
          <w:szCs w:val="22"/>
        </w:rPr>
        <w:t>Sexual Orientation</w:t>
      </w:r>
    </w:p>
    <w:p w14:paraId="64A3C180" w14:textId="77777777" w:rsidR="00C126D6" w:rsidRPr="00971F43" w:rsidRDefault="00C126D6" w:rsidP="00C126D6">
      <w:pPr>
        <w:pStyle w:val="BodyText"/>
        <w:spacing w:line="360" w:lineRule="auto"/>
        <w:jc w:val="both"/>
        <w:rPr>
          <w:szCs w:val="22"/>
        </w:rPr>
      </w:pPr>
      <w:r w:rsidRPr="00971F43">
        <w:rPr>
          <w:szCs w:val="22"/>
        </w:rPr>
        <w:t>It is not permissible to treat a person less favourably because of their sexual orientation. For example, an employer cannot refuse to employ a person because s/he is homosexual, heterosexual or bisexual.</w:t>
      </w:r>
    </w:p>
    <w:p w14:paraId="7943434F" w14:textId="77777777" w:rsidR="00C126D6" w:rsidRPr="00971F43" w:rsidRDefault="00C126D6" w:rsidP="00C126D6">
      <w:pPr>
        <w:pStyle w:val="Heading2"/>
        <w:spacing w:line="360" w:lineRule="auto"/>
        <w:rPr>
          <w:szCs w:val="22"/>
        </w:rPr>
      </w:pPr>
      <w:r w:rsidRPr="00971F43">
        <w:rPr>
          <w:szCs w:val="22"/>
        </w:rPr>
        <w:t>Religion or Belief</w:t>
      </w:r>
    </w:p>
    <w:p w14:paraId="247A188D" w14:textId="77777777" w:rsidR="00C126D6" w:rsidRPr="00971F43" w:rsidRDefault="00C126D6" w:rsidP="00C126D6">
      <w:pPr>
        <w:pStyle w:val="BodyText"/>
        <w:spacing w:line="360" w:lineRule="auto"/>
        <w:jc w:val="both"/>
        <w:rPr>
          <w:szCs w:val="22"/>
        </w:rPr>
      </w:pPr>
      <w:r w:rsidRPr="00971F43">
        <w:rPr>
          <w:szCs w:val="22"/>
        </w:rPr>
        <w:t>It is not permissible to treat a person less favourably because of their religious beliefs or their religion or their lack of any religion or belief.</w:t>
      </w:r>
    </w:p>
    <w:p w14:paraId="7B0C8D98" w14:textId="77777777" w:rsidR="00C126D6" w:rsidRPr="00971F43" w:rsidRDefault="00C126D6" w:rsidP="00C126D6">
      <w:pPr>
        <w:pStyle w:val="BodyText"/>
        <w:spacing w:line="360" w:lineRule="auto"/>
        <w:jc w:val="both"/>
        <w:rPr>
          <w:szCs w:val="22"/>
        </w:rPr>
      </w:pPr>
    </w:p>
    <w:p w14:paraId="2BA0FF26" w14:textId="77777777" w:rsidR="00C126D6" w:rsidRDefault="00C126D6" w:rsidP="00C126D6">
      <w:pPr>
        <w:pStyle w:val="Heading1"/>
        <w:spacing w:line="360" w:lineRule="auto"/>
        <w:rPr>
          <w:rFonts w:cs="Arial"/>
          <w:szCs w:val="22"/>
        </w:rPr>
      </w:pPr>
      <w:r>
        <w:rPr>
          <w:rFonts w:cs="Arial"/>
          <w:szCs w:val="22"/>
        </w:rPr>
        <w:lastRenderedPageBreak/>
        <w:t>Positive Action in Recruitment</w:t>
      </w:r>
    </w:p>
    <w:p w14:paraId="5A692341" w14:textId="77777777" w:rsidR="00C126D6" w:rsidRDefault="00C126D6" w:rsidP="00C126D6">
      <w:pPr>
        <w:pStyle w:val="body"/>
        <w:spacing w:line="360" w:lineRule="auto"/>
        <w:rPr>
          <w:rFonts w:ascii="Arial" w:hAnsi="Arial" w:cs="Arial"/>
          <w:sz w:val="22"/>
          <w:szCs w:val="22"/>
        </w:rPr>
      </w:pPr>
      <w:r>
        <w:rPr>
          <w:rFonts w:ascii="Arial" w:hAnsi="Arial" w:cs="Arial"/>
          <w:sz w:val="22"/>
          <w:szCs w:val="22"/>
        </w:rPr>
        <w:t xml:space="preserve">Under the Equality Act 2010, </w:t>
      </w:r>
      <w:r w:rsidRPr="00155F1A">
        <w:rPr>
          <w:rFonts w:ascii="Arial" w:hAnsi="Arial" w:cs="Arial"/>
          <w:sz w:val="22"/>
          <w:szCs w:val="22"/>
        </w:rPr>
        <w:t xml:space="preserve">positive action in recruitment and promotion </w:t>
      </w:r>
      <w:r>
        <w:rPr>
          <w:rFonts w:ascii="Arial" w:hAnsi="Arial" w:cs="Arial"/>
          <w:sz w:val="22"/>
          <w:szCs w:val="22"/>
        </w:rPr>
        <w:t>applies</w:t>
      </w:r>
      <w:r w:rsidRPr="00155F1A">
        <w:rPr>
          <w:rFonts w:ascii="Arial" w:hAnsi="Arial" w:cs="Arial"/>
          <w:sz w:val="22"/>
          <w:szCs w:val="22"/>
        </w:rPr>
        <w:t xml:space="preserve"> as of 6 April 2011. ‘Positive action’ </w:t>
      </w:r>
      <w:r>
        <w:rPr>
          <w:rFonts w:ascii="Arial" w:hAnsi="Arial" w:cs="Arial"/>
          <w:sz w:val="22"/>
          <w:szCs w:val="22"/>
        </w:rPr>
        <w:t>means the steps that the Company</w:t>
      </w:r>
      <w:r w:rsidRPr="00155F1A">
        <w:rPr>
          <w:rFonts w:ascii="Arial" w:hAnsi="Arial" w:cs="Arial"/>
          <w:sz w:val="22"/>
          <w:szCs w:val="22"/>
        </w:rPr>
        <w:t xml:space="preserve"> can take to encourage people from groups with different needs or with a past record of disadvantage or low participation,</w:t>
      </w:r>
      <w:r>
        <w:rPr>
          <w:rFonts w:ascii="Arial" w:hAnsi="Arial" w:cs="Arial"/>
          <w:sz w:val="22"/>
          <w:szCs w:val="22"/>
        </w:rPr>
        <w:t xml:space="preserve"> to apply for positions within the Company</w:t>
      </w:r>
      <w:r w:rsidRPr="00155F1A">
        <w:rPr>
          <w:rFonts w:ascii="Arial" w:hAnsi="Arial" w:cs="Arial"/>
          <w:sz w:val="22"/>
          <w:szCs w:val="22"/>
        </w:rPr>
        <w:t xml:space="preserve">.  </w:t>
      </w:r>
    </w:p>
    <w:p w14:paraId="0E7A5546" w14:textId="77777777" w:rsidR="00C126D6" w:rsidRPr="00971F43" w:rsidRDefault="00C126D6" w:rsidP="00C126D6">
      <w:pPr>
        <w:spacing w:line="360" w:lineRule="auto"/>
      </w:pPr>
      <w:r>
        <w:rPr>
          <w:rFonts w:cs="Arial"/>
          <w:szCs w:val="22"/>
        </w:rPr>
        <w:t>If the Company chooses to utilise positive action in recruitment, this will not be used</w:t>
      </w:r>
      <w:r w:rsidRPr="00155F1A">
        <w:rPr>
          <w:rFonts w:cs="Arial"/>
          <w:szCs w:val="22"/>
        </w:rPr>
        <w:t xml:space="preserve"> </w:t>
      </w:r>
      <w:r>
        <w:rPr>
          <w:rFonts w:cs="Arial"/>
          <w:szCs w:val="22"/>
        </w:rPr>
        <w:t xml:space="preserve">to </w:t>
      </w:r>
      <w:r w:rsidRPr="00155F1A">
        <w:rPr>
          <w:rFonts w:cs="Arial"/>
          <w:szCs w:val="22"/>
        </w:rPr>
        <w:t>treat people with a protected</w:t>
      </w:r>
      <w:r>
        <w:rPr>
          <w:rFonts w:cs="Arial"/>
          <w:szCs w:val="22"/>
        </w:rPr>
        <w:t xml:space="preserve"> characteristic more favourably, it will</w:t>
      </w:r>
      <w:r w:rsidRPr="00155F1A">
        <w:rPr>
          <w:rFonts w:cs="Arial"/>
          <w:szCs w:val="22"/>
        </w:rPr>
        <w:t xml:space="preserve"> be us</w:t>
      </w:r>
      <w:r>
        <w:rPr>
          <w:rFonts w:cs="Arial"/>
          <w:szCs w:val="22"/>
        </w:rPr>
        <w:t>ed only in tie-break situations, when there are two candidates of equal merit applying for the same position.</w:t>
      </w:r>
    </w:p>
    <w:p w14:paraId="06261E0C" w14:textId="77777777" w:rsidR="00C126D6" w:rsidRPr="00971F43" w:rsidRDefault="00C126D6" w:rsidP="00C126D6"/>
    <w:p w14:paraId="7F5B6E00" w14:textId="77777777" w:rsidR="00C126D6" w:rsidRPr="00971F43" w:rsidRDefault="00C126D6" w:rsidP="00C126D6">
      <w:pPr>
        <w:pStyle w:val="Heading1"/>
        <w:spacing w:line="360" w:lineRule="auto"/>
        <w:rPr>
          <w:rFonts w:cs="Arial"/>
          <w:szCs w:val="22"/>
        </w:rPr>
      </w:pPr>
      <w:r w:rsidRPr="00971F43">
        <w:rPr>
          <w:rFonts w:cs="Arial"/>
          <w:szCs w:val="22"/>
        </w:rPr>
        <w:t>Reasonable Adjustments</w:t>
      </w:r>
    </w:p>
    <w:p w14:paraId="7197E651" w14:textId="77777777" w:rsidR="00C126D6" w:rsidRPr="00971F43" w:rsidRDefault="00C126D6" w:rsidP="00C126D6">
      <w:pPr>
        <w:pStyle w:val="BodyText"/>
        <w:spacing w:line="360" w:lineRule="auto"/>
        <w:jc w:val="both"/>
        <w:rPr>
          <w:szCs w:val="22"/>
        </w:rPr>
      </w:pPr>
      <w:r w:rsidRPr="00971F43">
        <w:rPr>
          <w:szCs w:val="22"/>
        </w:rPr>
        <w:t>The Company has a duty to make reasonable adjustments to facilitate the employment of a disabled person.  These may include:</w:t>
      </w:r>
    </w:p>
    <w:p w14:paraId="6B6B960D" w14:textId="77777777" w:rsidR="00C126D6" w:rsidRPr="00971F43" w:rsidRDefault="00C126D6" w:rsidP="00C126D6">
      <w:pPr>
        <w:pStyle w:val="Style1"/>
        <w:spacing w:line="360" w:lineRule="auto"/>
        <w:rPr>
          <w:szCs w:val="22"/>
        </w:rPr>
      </w:pPr>
      <w:r w:rsidRPr="00971F43">
        <w:rPr>
          <w:szCs w:val="22"/>
        </w:rPr>
        <w:t>Making adjustments to premises;</w:t>
      </w:r>
    </w:p>
    <w:p w14:paraId="19686ED4" w14:textId="77777777" w:rsidR="00C126D6" w:rsidRPr="00971F43" w:rsidRDefault="00C126D6" w:rsidP="00C126D6">
      <w:pPr>
        <w:pStyle w:val="Style1"/>
        <w:spacing w:line="360" w:lineRule="auto"/>
        <w:rPr>
          <w:szCs w:val="22"/>
        </w:rPr>
      </w:pPr>
      <w:r w:rsidRPr="00971F43">
        <w:rPr>
          <w:szCs w:val="22"/>
        </w:rPr>
        <w:t>Re-allocating some or all of a disabled employee’s duties;</w:t>
      </w:r>
    </w:p>
    <w:p w14:paraId="56708977" w14:textId="77777777" w:rsidR="00C126D6" w:rsidRPr="00971F43" w:rsidRDefault="00C126D6" w:rsidP="00C126D6">
      <w:pPr>
        <w:pStyle w:val="Style1"/>
        <w:spacing w:line="360" w:lineRule="auto"/>
        <w:rPr>
          <w:szCs w:val="22"/>
        </w:rPr>
      </w:pPr>
      <w:r w:rsidRPr="00971F43">
        <w:rPr>
          <w:szCs w:val="22"/>
        </w:rPr>
        <w:t>Transferring a disabled employee to a role better suited to their disability;</w:t>
      </w:r>
    </w:p>
    <w:p w14:paraId="36567AE4" w14:textId="77777777" w:rsidR="00C126D6" w:rsidRPr="00971F43" w:rsidRDefault="00C126D6" w:rsidP="00C126D6">
      <w:pPr>
        <w:pStyle w:val="Style1"/>
        <w:spacing w:line="360" w:lineRule="auto"/>
        <w:rPr>
          <w:szCs w:val="22"/>
        </w:rPr>
      </w:pPr>
      <w:r w:rsidRPr="00971F43">
        <w:rPr>
          <w:szCs w:val="22"/>
        </w:rPr>
        <w:t>Relocating a disabled employee to a more suitable office;</w:t>
      </w:r>
    </w:p>
    <w:p w14:paraId="2EB53C72" w14:textId="77777777" w:rsidR="00C126D6" w:rsidRPr="00971F43" w:rsidRDefault="00C126D6" w:rsidP="00C126D6">
      <w:pPr>
        <w:pStyle w:val="Style1"/>
        <w:spacing w:line="360" w:lineRule="auto"/>
        <w:rPr>
          <w:szCs w:val="22"/>
        </w:rPr>
      </w:pPr>
      <w:r w:rsidRPr="00971F43">
        <w:rPr>
          <w:szCs w:val="22"/>
        </w:rPr>
        <w:t>Giving a disabled employee time off work for medical treatment or rehabilitation;</w:t>
      </w:r>
    </w:p>
    <w:p w14:paraId="79DC9D0E" w14:textId="77777777" w:rsidR="00C126D6" w:rsidRPr="00971F43" w:rsidRDefault="00C126D6" w:rsidP="00C126D6">
      <w:pPr>
        <w:pStyle w:val="Style1"/>
        <w:spacing w:line="360" w:lineRule="auto"/>
        <w:rPr>
          <w:szCs w:val="22"/>
        </w:rPr>
      </w:pPr>
      <w:r w:rsidRPr="00971F43">
        <w:rPr>
          <w:szCs w:val="22"/>
        </w:rPr>
        <w:t>Providing training or mentoring for a disabled employee;</w:t>
      </w:r>
    </w:p>
    <w:p w14:paraId="1F821268" w14:textId="77777777" w:rsidR="00C126D6" w:rsidRPr="00971F43" w:rsidRDefault="00C126D6" w:rsidP="00C126D6">
      <w:pPr>
        <w:pStyle w:val="Style1"/>
        <w:spacing w:line="360" w:lineRule="auto"/>
        <w:rPr>
          <w:szCs w:val="22"/>
        </w:rPr>
      </w:pPr>
      <w:r w:rsidRPr="00971F43">
        <w:rPr>
          <w:szCs w:val="22"/>
        </w:rPr>
        <w:t>Supplying or modifying equipment, instruction and training manuals for disabled employees; or</w:t>
      </w:r>
    </w:p>
    <w:p w14:paraId="5C08DE0C" w14:textId="77777777" w:rsidR="00C126D6" w:rsidRPr="00971F43" w:rsidRDefault="00C126D6" w:rsidP="00C126D6">
      <w:pPr>
        <w:pStyle w:val="Style1"/>
        <w:spacing w:line="360" w:lineRule="auto"/>
        <w:rPr>
          <w:szCs w:val="22"/>
        </w:rPr>
      </w:pPr>
      <w:r w:rsidRPr="00971F43">
        <w:rPr>
          <w:szCs w:val="22"/>
        </w:rPr>
        <w:t>Any other adjustments that the Company considers reasonable and necessary provided such adjustments are within the financial means of the Company.</w:t>
      </w:r>
    </w:p>
    <w:p w14:paraId="5B3B4A06" w14:textId="77777777" w:rsidR="00C126D6" w:rsidRPr="00971F43" w:rsidRDefault="00C126D6" w:rsidP="00C126D6">
      <w:pPr>
        <w:pStyle w:val="BodyText"/>
        <w:spacing w:line="360" w:lineRule="auto"/>
        <w:jc w:val="both"/>
        <w:rPr>
          <w:bCs/>
          <w:szCs w:val="22"/>
        </w:rPr>
      </w:pPr>
      <w:r w:rsidRPr="00971F43">
        <w:rPr>
          <w:bCs/>
          <w:szCs w:val="22"/>
        </w:rPr>
        <w:t>If an employee has a disability and feels that any such adjustments could be made by the Company, they should contact the Designated Officer.</w:t>
      </w:r>
    </w:p>
    <w:p w14:paraId="0C93B5F4" w14:textId="77777777" w:rsidR="00C126D6" w:rsidRPr="00971F43" w:rsidRDefault="00C126D6" w:rsidP="00C126D6">
      <w:pPr>
        <w:pStyle w:val="BodyText"/>
        <w:spacing w:line="360" w:lineRule="auto"/>
        <w:jc w:val="both"/>
        <w:rPr>
          <w:bCs/>
          <w:szCs w:val="22"/>
        </w:rPr>
      </w:pPr>
    </w:p>
    <w:p w14:paraId="19B80917" w14:textId="77777777" w:rsidR="00C126D6" w:rsidRPr="00971F43" w:rsidRDefault="00C126D6" w:rsidP="00C126D6">
      <w:pPr>
        <w:pStyle w:val="Heading1"/>
        <w:spacing w:line="360" w:lineRule="auto"/>
        <w:rPr>
          <w:rFonts w:cs="Arial"/>
          <w:szCs w:val="22"/>
        </w:rPr>
      </w:pPr>
      <w:r w:rsidRPr="00971F43">
        <w:rPr>
          <w:rFonts w:cs="Arial"/>
          <w:szCs w:val="22"/>
        </w:rPr>
        <w:t>Responsibility for the Implementation of this Policy</w:t>
      </w:r>
    </w:p>
    <w:p w14:paraId="44417AB7" w14:textId="77777777" w:rsidR="00C126D6" w:rsidRPr="00971F43" w:rsidRDefault="00C126D6" w:rsidP="00C126D6">
      <w:pPr>
        <w:pStyle w:val="BodyText"/>
        <w:spacing w:line="360" w:lineRule="auto"/>
        <w:jc w:val="both"/>
        <w:rPr>
          <w:szCs w:val="22"/>
        </w:rPr>
      </w:pPr>
      <w:r w:rsidRPr="00971F43">
        <w:rPr>
          <w:szCs w:val="22"/>
        </w:rPr>
        <w:t xml:space="preserve">All employees, subcontractors and agents of the Company are required to act in a way that does not subject any other employees or clients to direct or indirect discrimination, harassment or victimisation </w:t>
      </w:r>
      <w:r w:rsidRPr="00971F43">
        <w:rPr>
          <w:szCs w:val="22"/>
        </w:rPr>
        <w:lastRenderedPageBreak/>
        <w:t>on the grounds of their race, sex, pregnancy or maternity, marital or civil partnership status, gender reassignment, disability, religion or beliefs, age or sexual orientation.</w:t>
      </w:r>
    </w:p>
    <w:p w14:paraId="1F0DA3A3" w14:textId="77777777" w:rsidR="00C126D6" w:rsidRPr="00971F43" w:rsidRDefault="00C126D6" w:rsidP="00C126D6">
      <w:pPr>
        <w:pStyle w:val="BodyText"/>
        <w:spacing w:line="360" w:lineRule="auto"/>
        <w:jc w:val="both"/>
        <w:rPr>
          <w:szCs w:val="22"/>
        </w:rPr>
      </w:pPr>
      <w:r w:rsidRPr="00971F43">
        <w:rPr>
          <w:szCs w:val="22"/>
        </w:rPr>
        <w:t>The co-operation of all employees is essential for the success of this Policy. Senior employees are expected to follow this Policy and to try to ensure that all employees, subcontractors and agents do the same.</w:t>
      </w:r>
    </w:p>
    <w:p w14:paraId="694B5FEE" w14:textId="77777777" w:rsidR="00C126D6" w:rsidRPr="00971F43" w:rsidRDefault="00C126D6" w:rsidP="00C126D6">
      <w:pPr>
        <w:pStyle w:val="BodyText"/>
        <w:spacing w:line="360" w:lineRule="auto"/>
        <w:jc w:val="both"/>
        <w:rPr>
          <w:szCs w:val="22"/>
        </w:rPr>
      </w:pPr>
      <w:r w:rsidRPr="00971F43">
        <w:rPr>
          <w:szCs w:val="22"/>
        </w:rPr>
        <w:t>Employees may be held independently and individually liable for their discriminatory acts by the Company and in some circumstances an Employment Tribunal may order them to pay compensation to the person who has suffered as a result of discriminatory acts.</w:t>
      </w:r>
    </w:p>
    <w:p w14:paraId="0BAC24C0" w14:textId="77777777" w:rsidR="00C126D6" w:rsidRPr="00971F43" w:rsidRDefault="00C126D6" w:rsidP="00C126D6">
      <w:pPr>
        <w:pStyle w:val="BodyText"/>
        <w:spacing w:line="360" w:lineRule="auto"/>
        <w:rPr>
          <w:szCs w:val="22"/>
        </w:rPr>
      </w:pPr>
      <w:r w:rsidRPr="00971F43">
        <w:rPr>
          <w:szCs w:val="22"/>
        </w:rPr>
        <w:t>The Company takes responsibility for achieving the objectives of this Policy, and endeavours to ensure compliance with relevant Legislation and Codes of Practice.</w:t>
      </w:r>
    </w:p>
    <w:p w14:paraId="660A93D1" w14:textId="77777777" w:rsidR="00C126D6" w:rsidRPr="00971F43" w:rsidRDefault="00C126D6" w:rsidP="00C126D6">
      <w:pPr>
        <w:pStyle w:val="BodyText"/>
        <w:spacing w:line="360" w:lineRule="auto"/>
        <w:rPr>
          <w:szCs w:val="22"/>
        </w:rPr>
      </w:pPr>
    </w:p>
    <w:p w14:paraId="3ED5B05D" w14:textId="77777777" w:rsidR="00C126D6" w:rsidRPr="00971F43" w:rsidRDefault="00C126D6" w:rsidP="00C126D6">
      <w:pPr>
        <w:pStyle w:val="Heading1"/>
        <w:spacing w:line="360" w:lineRule="auto"/>
        <w:rPr>
          <w:rFonts w:cs="Arial"/>
          <w:szCs w:val="22"/>
        </w:rPr>
      </w:pPr>
      <w:r w:rsidRPr="00971F43">
        <w:rPr>
          <w:rFonts w:cs="Arial"/>
          <w:szCs w:val="22"/>
        </w:rPr>
        <w:t>Acting on Discriminatory Behaviour</w:t>
      </w:r>
    </w:p>
    <w:p w14:paraId="26DBA7CB" w14:textId="77777777" w:rsidR="00C126D6" w:rsidRPr="00971F43" w:rsidRDefault="00C126D6" w:rsidP="00C126D6">
      <w:pPr>
        <w:pStyle w:val="BodyText"/>
        <w:spacing w:line="360" w:lineRule="auto"/>
        <w:jc w:val="both"/>
        <w:rPr>
          <w:bCs/>
          <w:szCs w:val="22"/>
        </w:rPr>
      </w:pPr>
      <w:r w:rsidRPr="00971F43">
        <w:rPr>
          <w:bCs/>
          <w:szCs w:val="22"/>
        </w:rPr>
        <w:t>In the event that an employee is the subject or perpetrator of, or witness to, discriminatory behaviour, please refer to the</w:t>
      </w:r>
      <w:bookmarkStart w:id="0" w:name="Text8"/>
      <w:r w:rsidRPr="00971F43">
        <w:rPr>
          <w:bCs/>
          <w:szCs w:val="22"/>
        </w:rPr>
        <w:t xml:space="preserve"> </w:t>
      </w:r>
      <w:bookmarkEnd w:id="0"/>
      <w:r>
        <w:rPr>
          <w:bCs/>
          <w:szCs w:val="22"/>
        </w:rPr>
        <w:t>directors</w:t>
      </w:r>
      <w:r w:rsidRPr="00971F43">
        <w:rPr>
          <w:bCs/>
          <w:szCs w:val="22"/>
        </w:rPr>
        <w:t>.</w:t>
      </w:r>
    </w:p>
    <w:p w14:paraId="53C0DF93" w14:textId="77777777" w:rsidR="00C126D6" w:rsidRPr="00971F43" w:rsidRDefault="00C126D6" w:rsidP="00C126D6">
      <w:pPr>
        <w:pStyle w:val="BodyText"/>
        <w:spacing w:line="360" w:lineRule="auto"/>
        <w:jc w:val="both"/>
        <w:rPr>
          <w:bCs/>
          <w:szCs w:val="22"/>
        </w:rPr>
      </w:pPr>
    </w:p>
    <w:p w14:paraId="294DF986" w14:textId="77777777" w:rsidR="00C126D6" w:rsidRPr="00971F43" w:rsidRDefault="00C126D6" w:rsidP="00C126D6">
      <w:pPr>
        <w:pStyle w:val="Heading1"/>
        <w:spacing w:line="360" w:lineRule="auto"/>
        <w:rPr>
          <w:rFonts w:cs="Arial"/>
          <w:szCs w:val="22"/>
        </w:rPr>
      </w:pPr>
      <w:r w:rsidRPr="00971F43">
        <w:rPr>
          <w:rFonts w:cs="Arial"/>
          <w:szCs w:val="22"/>
        </w:rPr>
        <w:t>Advice and Support on Discrimination</w:t>
      </w:r>
    </w:p>
    <w:p w14:paraId="2F6A4B78" w14:textId="77777777" w:rsidR="00C126D6" w:rsidRPr="00971F43" w:rsidRDefault="00C126D6" w:rsidP="00C126D6">
      <w:pPr>
        <w:pStyle w:val="BodyText"/>
        <w:spacing w:line="360" w:lineRule="auto"/>
        <w:jc w:val="both"/>
        <w:rPr>
          <w:szCs w:val="22"/>
        </w:rPr>
      </w:pPr>
      <w:r w:rsidRPr="00971F43">
        <w:rPr>
          <w:szCs w:val="22"/>
        </w:rPr>
        <w:t>Employees may contact their employee or trade union representative if access to such an individual is possible.</w:t>
      </w:r>
    </w:p>
    <w:p w14:paraId="1BDE0081" w14:textId="77777777" w:rsidR="00C126D6" w:rsidRPr="00971F43" w:rsidRDefault="00C126D6" w:rsidP="00C126D6">
      <w:pPr>
        <w:pStyle w:val="BodyText"/>
        <w:spacing w:line="360" w:lineRule="auto"/>
        <w:jc w:val="both"/>
        <w:rPr>
          <w:szCs w:val="22"/>
        </w:rPr>
      </w:pPr>
      <w:r w:rsidRPr="00971F43">
        <w:rPr>
          <w:szCs w:val="22"/>
        </w:rPr>
        <w:t>Other contacts include:</w:t>
      </w:r>
    </w:p>
    <w:p w14:paraId="2EC61A66" w14:textId="77777777" w:rsidR="00C126D6" w:rsidRPr="00971F43" w:rsidRDefault="00C126D6" w:rsidP="00C126D6">
      <w:pPr>
        <w:spacing w:line="360" w:lineRule="auto"/>
        <w:rPr>
          <w:rFonts w:cs="Arial"/>
          <w:szCs w:val="22"/>
        </w:rPr>
      </w:pPr>
    </w:p>
    <w:p w14:paraId="00EF841D" w14:textId="77777777" w:rsidR="00C126D6" w:rsidRPr="00DF1536" w:rsidRDefault="00C126D6" w:rsidP="00C126D6">
      <w:pPr>
        <w:pStyle w:val="BodyTextIndent"/>
        <w:rPr>
          <w:b/>
          <w:sz w:val="22"/>
        </w:rPr>
      </w:pPr>
      <w:r w:rsidRPr="00DF1536">
        <w:rPr>
          <w:b/>
          <w:sz w:val="22"/>
        </w:rPr>
        <w:t>Equality and Human Rights Commission</w:t>
      </w:r>
    </w:p>
    <w:p w14:paraId="7FAC03D4" w14:textId="77777777" w:rsidR="00C126D6" w:rsidRPr="00DF1536" w:rsidRDefault="00C126D6" w:rsidP="00C126D6">
      <w:pPr>
        <w:pStyle w:val="BodyTextIndent"/>
        <w:rPr>
          <w:i/>
          <w:sz w:val="22"/>
        </w:rPr>
      </w:pPr>
      <w:r w:rsidRPr="00DF1536">
        <w:rPr>
          <w:i/>
          <w:sz w:val="22"/>
        </w:rPr>
        <w:t>Manchester</w:t>
      </w:r>
    </w:p>
    <w:p w14:paraId="051BDE2C" w14:textId="77777777" w:rsidR="00C126D6" w:rsidRPr="00DF1536" w:rsidRDefault="00C126D6" w:rsidP="00C126D6">
      <w:pPr>
        <w:pStyle w:val="BodyTextIndent"/>
        <w:rPr>
          <w:sz w:val="22"/>
        </w:rPr>
      </w:pPr>
      <w:r w:rsidRPr="00DF1536">
        <w:rPr>
          <w:sz w:val="22"/>
        </w:rPr>
        <w:t>Arndale House</w:t>
      </w:r>
    </w:p>
    <w:p w14:paraId="1926EA45" w14:textId="77777777" w:rsidR="00C126D6" w:rsidRPr="00DF1536" w:rsidRDefault="00C126D6" w:rsidP="00C126D6">
      <w:pPr>
        <w:pStyle w:val="BodyTextIndent"/>
        <w:rPr>
          <w:sz w:val="22"/>
        </w:rPr>
      </w:pPr>
      <w:r w:rsidRPr="00DF1536">
        <w:rPr>
          <w:sz w:val="22"/>
        </w:rPr>
        <w:t>The Arndale Centre</w:t>
      </w:r>
    </w:p>
    <w:p w14:paraId="04F619F5" w14:textId="77777777" w:rsidR="00C126D6" w:rsidRPr="00DF1536" w:rsidRDefault="00C126D6" w:rsidP="00C126D6">
      <w:pPr>
        <w:pStyle w:val="BodyTextIndent"/>
        <w:rPr>
          <w:sz w:val="22"/>
        </w:rPr>
      </w:pPr>
      <w:r w:rsidRPr="00DF1536">
        <w:rPr>
          <w:sz w:val="22"/>
        </w:rPr>
        <w:t>Manchester</w:t>
      </w:r>
    </w:p>
    <w:p w14:paraId="704E8B04" w14:textId="77777777" w:rsidR="00C126D6" w:rsidRPr="00DF1536" w:rsidRDefault="00C126D6" w:rsidP="00C126D6">
      <w:pPr>
        <w:pStyle w:val="BodyTextIndent"/>
        <w:rPr>
          <w:sz w:val="22"/>
        </w:rPr>
      </w:pPr>
      <w:r w:rsidRPr="00DF1536">
        <w:rPr>
          <w:sz w:val="22"/>
        </w:rPr>
        <w:t>M4 3AQ</w:t>
      </w:r>
    </w:p>
    <w:p w14:paraId="10380F71" w14:textId="77777777" w:rsidR="00C126D6" w:rsidRPr="00DF1536" w:rsidRDefault="00C126D6" w:rsidP="00C126D6">
      <w:pPr>
        <w:pStyle w:val="BodyTextIndent"/>
        <w:rPr>
          <w:sz w:val="22"/>
        </w:rPr>
      </w:pPr>
    </w:p>
    <w:p w14:paraId="51B5269C" w14:textId="77777777" w:rsidR="00C126D6" w:rsidRPr="00DF1536" w:rsidRDefault="00C126D6" w:rsidP="00C126D6">
      <w:pPr>
        <w:pStyle w:val="BodyTextIndent"/>
        <w:rPr>
          <w:i/>
          <w:sz w:val="22"/>
        </w:rPr>
      </w:pPr>
      <w:r w:rsidRPr="00DF1536">
        <w:rPr>
          <w:i/>
          <w:sz w:val="22"/>
        </w:rPr>
        <w:t>London</w:t>
      </w:r>
    </w:p>
    <w:p w14:paraId="2D97103B" w14:textId="77777777" w:rsidR="00C126D6" w:rsidRPr="00DF1536" w:rsidRDefault="00C126D6" w:rsidP="00C126D6">
      <w:pPr>
        <w:pStyle w:val="BodyTextIndent"/>
        <w:rPr>
          <w:sz w:val="22"/>
        </w:rPr>
      </w:pPr>
      <w:r w:rsidRPr="00DF1536">
        <w:rPr>
          <w:sz w:val="22"/>
        </w:rPr>
        <w:t>Fleetbank House</w:t>
      </w:r>
    </w:p>
    <w:p w14:paraId="17566DF2" w14:textId="77777777" w:rsidR="00C126D6" w:rsidRPr="00DF1536" w:rsidRDefault="00C126D6" w:rsidP="00C126D6">
      <w:pPr>
        <w:pStyle w:val="BodyTextIndent"/>
        <w:rPr>
          <w:sz w:val="22"/>
        </w:rPr>
      </w:pPr>
      <w:r w:rsidRPr="00DF1536">
        <w:rPr>
          <w:sz w:val="22"/>
        </w:rPr>
        <w:t>2-6 Salisbury Square</w:t>
      </w:r>
    </w:p>
    <w:p w14:paraId="69C48D77" w14:textId="77777777" w:rsidR="00C126D6" w:rsidRPr="00DF1536" w:rsidRDefault="00C126D6" w:rsidP="00C126D6">
      <w:pPr>
        <w:pStyle w:val="BodyTextIndent"/>
        <w:rPr>
          <w:sz w:val="22"/>
        </w:rPr>
      </w:pPr>
      <w:r w:rsidRPr="00DF1536">
        <w:rPr>
          <w:sz w:val="22"/>
        </w:rPr>
        <w:t>London</w:t>
      </w:r>
    </w:p>
    <w:p w14:paraId="3474030B" w14:textId="77777777" w:rsidR="00C126D6" w:rsidRPr="00DF1536" w:rsidRDefault="00C126D6" w:rsidP="00C126D6">
      <w:pPr>
        <w:pStyle w:val="BodyTextIndent"/>
        <w:rPr>
          <w:sz w:val="22"/>
        </w:rPr>
      </w:pPr>
      <w:r w:rsidRPr="00DF1536">
        <w:rPr>
          <w:sz w:val="22"/>
        </w:rPr>
        <w:t>EC4Y 8JX</w:t>
      </w:r>
    </w:p>
    <w:p w14:paraId="61A59DA7" w14:textId="77777777" w:rsidR="00C126D6" w:rsidRPr="00DF1536" w:rsidRDefault="00C126D6" w:rsidP="00C126D6">
      <w:pPr>
        <w:pStyle w:val="BodyTextIndent"/>
        <w:ind w:left="0"/>
        <w:rPr>
          <w:sz w:val="22"/>
        </w:rPr>
      </w:pPr>
    </w:p>
    <w:p w14:paraId="299DF5A6" w14:textId="77777777" w:rsidR="00C126D6" w:rsidRPr="00DF1536" w:rsidRDefault="00C126D6" w:rsidP="00C126D6">
      <w:pPr>
        <w:pStyle w:val="BodyTextIndent"/>
        <w:rPr>
          <w:i/>
          <w:sz w:val="22"/>
        </w:rPr>
      </w:pPr>
      <w:r w:rsidRPr="00DF1536">
        <w:rPr>
          <w:i/>
          <w:sz w:val="22"/>
        </w:rPr>
        <w:lastRenderedPageBreak/>
        <w:t>Cardiff</w:t>
      </w:r>
    </w:p>
    <w:p w14:paraId="2BE59CF3" w14:textId="77777777" w:rsidR="00C126D6" w:rsidRPr="00DF1536" w:rsidRDefault="00C126D6" w:rsidP="00C126D6">
      <w:pPr>
        <w:pStyle w:val="BodyTextIndent"/>
        <w:rPr>
          <w:sz w:val="22"/>
        </w:rPr>
      </w:pPr>
      <w:r w:rsidRPr="00DF1536">
        <w:rPr>
          <w:sz w:val="22"/>
        </w:rPr>
        <w:t>Block 1, Spur D, Government Buildings</w:t>
      </w:r>
    </w:p>
    <w:p w14:paraId="22C2E03C" w14:textId="77777777" w:rsidR="00C126D6" w:rsidRPr="00DF1536" w:rsidRDefault="00C126D6" w:rsidP="00C126D6">
      <w:pPr>
        <w:pStyle w:val="BodyTextIndent"/>
        <w:rPr>
          <w:sz w:val="22"/>
        </w:rPr>
      </w:pPr>
      <w:r w:rsidRPr="00DF1536">
        <w:rPr>
          <w:sz w:val="22"/>
        </w:rPr>
        <w:t>St Agnes Road</w:t>
      </w:r>
    </w:p>
    <w:p w14:paraId="29211BFD" w14:textId="77777777" w:rsidR="00C126D6" w:rsidRPr="00DF1536" w:rsidRDefault="00C126D6" w:rsidP="00C126D6">
      <w:pPr>
        <w:pStyle w:val="BodyTextIndent"/>
        <w:rPr>
          <w:sz w:val="22"/>
        </w:rPr>
      </w:pPr>
      <w:r w:rsidRPr="00DF1536">
        <w:rPr>
          <w:sz w:val="22"/>
        </w:rPr>
        <w:t>Gabalfa</w:t>
      </w:r>
    </w:p>
    <w:p w14:paraId="763B899B" w14:textId="77777777" w:rsidR="00C126D6" w:rsidRPr="00DF1536" w:rsidRDefault="00C126D6" w:rsidP="00C126D6">
      <w:pPr>
        <w:pStyle w:val="BodyTextIndent"/>
        <w:rPr>
          <w:sz w:val="22"/>
        </w:rPr>
      </w:pPr>
      <w:r w:rsidRPr="00DF1536">
        <w:rPr>
          <w:sz w:val="22"/>
        </w:rPr>
        <w:t>Cardiff</w:t>
      </w:r>
    </w:p>
    <w:p w14:paraId="651AF133" w14:textId="77777777" w:rsidR="00C126D6" w:rsidRPr="00DF1536" w:rsidRDefault="00C126D6" w:rsidP="00C126D6">
      <w:pPr>
        <w:pStyle w:val="BodyTextIndent"/>
        <w:rPr>
          <w:sz w:val="22"/>
        </w:rPr>
      </w:pPr>
      <w:r w:rsidRPr="00DF1536">
        <w:rPr>
          <w:sz w:val="22"/>
        </w:rPr>
        <w:t>CF14 4YJ</w:t>
      </w:r>
    </w:p>
    <w:p w14:paraId="55A40EF6" w14:textId="77777777" w:rsidR="00C126D6" w:rsidRPr="00DF1536" w:rsidRDefault="00C126D6" w:rsidP="00C126D6">
      <w:pPr>
        <w:pStyle w:val="BodyTextIndent"/>
        <w:rPr>
          <w:sz w:val="22"/>
        </w:rPr>
      </w:pPr>
    </w:p>
    <w:p w14:paraId="11DEE09E" w14:textId="77777777" w:rsidR="00C126D6" w:rsidRPr="00DF1536" w:rsidRDefault="00C126D6" w:rsidP="00C126D6">
      <w:pPr>
        <w:pStyle w:val="BodyTextIndent"/>
        <w:rPr>
          <w:i/>
          <w:sz w:val="22"/>
        </w:rPr>
      </w:pPr>
      <w:r w:rsidRPr="00DF1536">
        <w:rPr>
          <w:i/>
          <w:sz w:val="22"/>
        </w:rPr>
        <w:t>Glasgow</w:t>
      </w:r>
    </w:p>
    <w:p w14:paraId="2E5BBA6F" w14:textId="77777777" w:rsidR="00C126D6" w:rsidRPr="00DF1536" w:rsidRDefault="00C126D6" w:rsidP="00C126D6">
      <w:pPr>
        <w:pStyle w:val="BodyTextIndent"/>
        <w:rPr>
          <w:sz w:val="22"/>
        </w:rPr>
      </w:pPr>
      <w:r w:rsidRPr="00DF1536">
        <w:rPr>
          <w:sz w:val="22"/>
        </w:rPr>
        <w:t>151 West George Street</w:t>
      </w:r>
    </w:p>
    <w:p w14:paraId="100BEE2C" w14:textId="77777777" w:rsidR="00C126D6" w:rsidRPr="00DF1536" w:rsidRDefault="00C126D6" w:rsidP="00C126D6">
      <w:pPr>
        <w:pStyle w:val="BodyTextIndent"/>
        <w:rPr>
          <w:sz w:val="22"/>
        </w:rPr>
      </w:pPr>
      <w:r w:rsidRPr="00DF1536">
        <w:rPr>
          <w:sz w:val="22"/>
        </w:rPr>
        <w:t>Glasgow</w:t>
      </w:r>
    </w:p>
    <w:p w14:paraId="34BCCA27" w14:textId="77777777" w:rsidR="00C126D6" w:rsidRPr="00DF1536" w:rsidRDefault="00C126D6" w:rsidP="00C126D6">
      <w:pPr>
        <w:pStyle w:val="BodyTextIndent"/>
        <w:rPr>
          <w:sz w:val="22"/>
        </w:rPr>
      </w:pPr>
      <w:r w:rsidRPr="00DF1536">
        <w:rPr>
          <w:sz w:val="22"/>
        </w:rPr>
        <w:t>G2 2JJ</w:t>
      </w:r>
    </w:p>
    <w:p w14:paraId="49A40E89" w14:textId="77777777" w:rsidR="00C126D6" w:rsidRPr="00DF1536" w:rsidRDefault="00C126D6" w:rsidP="00C126D6">
      <w:pPr>
        <w:pStyle w:val="BodyTextIndent"/>
        <w:rPr>
          <w:sz w:val="22"/>
        </w:rPr>
      </w:pPr>
    </w:p>
    <w:p w14:paraId="35CE8BD7" w14:textId="77777777" w:rsidR="00C126D6" w:rsidRPr="00DF1536" w:rsidRDefault="00C126D6" w:rsidP="00C126D6">
      <w:pPr>
        <w:pStyle w:val="BodyTextIndent"/>
        <w:rPr>
          <w:i/>
          <w:sz w:val="22"/>
        </w:rPr>
      </w:pPr>
      <w:r w:rsidRPr="00DF1536">
        <w:rPr>
          <w:i/>
          <w:sz w:val="22"/>
        </w:rPr>
        <w:t>Helpline Telephone Number:</w:t>
      </w:r>
    </w:p>
    <w:p w14:paraId="4FD78A6D" w14:textId="77777777" w:rsidR="00C126D6" w:rsidRPr="00DF1536" w:rsidRDefault="00C126D6" w:rsidP="00C126D6">
      <w:pPr>
        <w:pStyle w:val="BodyTextIndent"/>
        <w:rPr>
          <w:sz w:val="22"/>
        </w:rPr>
      </w:pPr>
      <w:r w:rsidRPr="00DF1536">
        <w:rPr>
          <w:sz w:val="22"/>
        </w:rPr>
        <w:t>Phone: 0808 800 0082</w:t>
      </w:r>
    </w:p>
    <w:p w14:paraId="1AE650D7" w14:textId="77777777" w:rsidR="00C126D6" w:rsidRPr="00DF1536" w:rsidRDefault="00C126D6" w:rsidP="00C126D6">
      <w:pPr>
        <w:pStyle w:val="BodyTextIndent"/>
        <w:rPr>
          <w:sz w:val="22"/>
        </w:rPr>
      </w:pPr>
      <w:r w:rsidRPr="00DF1536">
        <w:rPr>
          <w:sz w:val="22"/>
        </w:rPr>
        <w:t>Textphone: 0808 800 0084</w:t>
      </w:r>
    </w:p>
    <w:p w14:paraId="10B80866" w14:textId="77777777" w:rsidR="00C126D6" w:rsidRPr="00DF1536" w:rsidRDefault="00C126D6" w:rsidP="00C126D6">
      <w:pPr>
        <w:pStyle w:val="BodyTextIndent"/>
        <w:ind w:left="0"/>
        <w:rPr>
          <w:sz w:val="22"/>
        </w:rPr>
      </w:pPr>
    </w:p>
    <w:p w14:paraId="7F26DEAF" w14:textId="77777777" w:rsidR="00C126D6" w:rsidRPr="00DF1536" w:rsidRDefault="00C126D6" w:rsidP="00C126D6">
      <w:pPr>
        <w:pStyle w:val="BodyTextIndent"/>
      </w:pPr>
      <w:r w:rsidRPr="00DF1536">
        <w:rPr>
          <w:sz w:val="22"/>
        </w:rPr>
        <w:t xml:space="preserve">Website: </w:t>
      </w:r>
      <w:hyperlink r:id="rId7" w:history="1">
        <w:r w:rsidRPr="00DF1536">
          <w:rPr>
            <w:rStyle w:val="Hyperlink"/>
          </w:rPr>
          <w:t>www.equalityhumanrights.com</w:t>
        </w:r>
      </w:hyperlink>
      <w:r w:rsidRPr="00DF1536">
        <w:rPr>
          <w:sz w:val="22"/>
        </w:rPr>
        <w:t xml:space="preserve"> </w:t>
      </w:r>
    </w:p>
    <w:p w14:paraId="1139D12B" w14:textId="77777777" w:rsidR="00C126D6" w:rsidRPr="00DF1536" w:rsidRDefault="00C126D6" w:rsidP="00C126D6"/>
    <w:p w14:paraId="721A202E" w14:textId="77777777" w:rsidR="00C126D6" w:rsidRPr="00DF1536" w:rsidRDefault="00C126D6" w:rsidP="00C126D6">
      <w:pPr>
        <w:pStyle w:val="BodyTextIndent"/>
        <w:rPr>
          <w:b/>
          <w:sz w:val="22"/>
        </w:rPr>
      </w:pPr>
      <w:r w:rsidRPr="00DF1536">
        <w:rPr>
          <w:b/>
          <w:sz w:val="22"/>
        </w:rPr>
        <w:t>Citizens Advice Bureau</w:t>
      </w:r>
    </w:p>
    <w:p w14:paraId="6F518270" w14:textId="77777777" w:rsidR="00C126D6" w:rsidRPr="00DF1536" w:rsidRDefault="00C126D6" w:rsidP="00C126D6">
      <w:pPr>
        <w:pStyle w:val="BodyTextIndent"/>
        <w:rPr>
          <w:sz w:val="22"/>
        </w:rPr>
      </w:pPr>
      <w:r w:rsidRPr="00DF1536">
        <w:rPr>
          <w:sz w:val="22"/>
        </w:rPr>
        <w:t>3</w:t>
      </w:r>
      <w:r w:rsidRPr="00DF1536">
        <w:rPr>
          <w:sz w:val="22"/>
          <w:vertAlign w:val="superscript"/>
        </w:rPr>
        <w:t>rd</w:t>
      </w:r>
      <w:r w:rsidRPr="00DF1536">
        <w:rPr>
          <w:sz w:val="22"/>
        </w:rPr>
        <w:t xml:space="preserve"> Floor North</w:t>
      </w:r>
    </w:p>
    <w:p w14:paraId="2505FB19" w14:textId="77777777" w:rsidR="00C126D6" w:rsidRPr="00DF1536" w:rsidRDefault="00C126D6" w:rsidP="00C126D6">
      <w:pPr>
        <w:pStyle w:val="BodyTextIndent"/>
        <w:rPr>
          <w:sz w:val="22"/>
        </w:rPr>
      </w:pPr>
      <w:r w:rsidRPr="00DF1536">
        <w:rPr>
          <w:sz w:val="22"/>
        </w:rPr>
        <w:t>200 Aldersgate Street</w:t>
      </w:r>
    </w:p>
    <w:p w14:paraId="717EC406" w14:textId="77777777" w:rsidR="00C126D6" w:rsidRPr="00DF1536" w:rsidRDefault="00C126D6" w:rsidP="00C126D6">
      <w:pPr>
        <w:pStyle w:val="BodyTextIndent"/>
        <w:rPr>
          <w:sz w:val="22"/>
        </w:rPr>
      </w:pPr>
      <w:r w:rsidRPr="00DF1536">
        <w:rPr>
          <w:sz w:val="22"/>
        </w:rPr>
        <w:t>London</w:t>
      </w:r>
    </w:p>
    <w:p w14:paraId="27330122" w14:textId="77777777" w:rsidR="00C126D6" w:rsidRPr="00DF1536" w:rsidRDefault="00C126D6" w:rsidP="00C126D6">
      <w:pPr>
        <w:pStyle w:val="BodyTextIndent"/>
        <w:rPr>
          <w:sz w:val="22"/>
        </w:rPr>
      </w:pPr>
      <w:r w:rsidRPr="00DF1536">
        <w:rPr>
          <w:sz w:val="22"/>
        </w:rPr>
        <w:t>EC1A 4HD</w:t>
      </w:r>
    </w:p>
    <w:p w14:paraId="6ABF3F01" w14:textId="77777777" w:rsidR="00C126D6" w:rsidRPr="00DF1536" w:rsidRDefault="00C126D6" w:rsidP="00C126D6">
      <w:pPr>
        <w:pStyle w:val="BodyTextIndent"/>
        <w:rPr>
          <w:sz w:val="22"/>
        </w:rPr>
      </w:pPr>
    </w:p>
    <w:p w14:paraId="45E0F868" w14:textId="77777777" w:rsidR="00C126D6" w:rsidRPr="00DF1536" w:rsidRDefault="00C126D6" w:rsidP="00C126D6">
      <w:pPr>
        <w:pStyle w:val="BodyTextIndent"/>
      </w:pPr>
      <w:r w:rsidRPr="00DF1536">
        <w:rPr>
          <w:sz w:val="22"/>
        </w:rPr>
        <w:t xml:space="preserve">Website: </w:t>
      </w:r>
      <w:hyperlink r:id="rId8" w:history="1">
        <w:r w:rsidRPr="00DF1536">
          <w:rPr>
            <w:rStyle w:val="Hyperlink"/>
          </w:rPr>
          <w:t>www.citizensadvice</w:t>
        </w:r>
        <w:r w:rsidRPr="00DF1536">
          <w:rPr>
            <w:rStyle w:val="Hyperlink"/>
          </w:rPr>
          <w:t>.</w:t>
        </w:r>
        <w:r w:rsidRPr="00DF1536">
          <w:rPr>
            <w:rStyle w:val="Hyperlink"/>
          </w:rPr>
          <w:t>org.uk</w:t>
        </w:r>
      </w:hyperlink>
      <w:r w:rsidRPr="00DF1536">
        <w:rPr>
          <w:sz w:val="22"/>
        </w:rPr>
        <w:t xml:space="preserve"> </w:t>
      </w:r>
    </w:p>
    <w:p w14:paraId="62A68EF6" w14:textId="77777777" w:rsidR="00C126D6" w:rsidRPr="00DF1536" w:rsidRDefault="00C126D6" w:rsidP="00C126D6"/>
    <w:p w14:paraId="2AC763C3" w14:textId="77777777" w:rsidR="00C126D6" w:rsidRPr="00DF1536" w:rsidRDefault="00C126D6" w:rsidP="00C126D6">
      <w:pPr>
        <w:pStyle w:val="BodyTextIndent"/>
        <w:rPr>
          <w:b/>
          <w:sz w:val="22"/>
        </w:rPr>
      </w:pPr>
    </w:p>
    <w:p w14:paraId="3E4AF500" w14:textId="77777777" w:rsidR="00C126D6" w:rsidRPr="00DF1536" w:rsidRDefault="00C126D6" w:rsidP="00C126D6">
      <w:pPr>
        <w:pStyle w:val="BodyTextIndent"/>
        <w:rPr>
          <w:b/>
          <w:sz w:val="22"/>
        </w:rPr>
      </w:pPr>
      <w:r w:rsidRPr="00DF1536">
        <w:rPr>
          <w:b/>
          <w:sz w:val="22"/>
        </w:rPr>
        <w:t>Community Legal Services Direct</w:t>
      </w:r>
    </w:p>
    <w:p w14:paraId="5CA5CD93" w14:textId="77777777" w:rsidR="00C126D6" w:rsidRPr="00DF1536" w:rsidRDefault="00C126D6" w:rsidP="00C126D6">
      <w:pPr>
        <w:pStyle w:val="BodyTextIndent"/>
        <w:rPr>
          <w:sz w:val="22"/>
        </w:rPr>
      </w:pPr>
    </w:p>
    <w:p w14:paraId="5FCC72AB" w14:textId="77777777" w:rsidR="00C126D6" w:rsidRPr="00DF1536" w:rsidRDefault="00C126D6" w:rsidP="00C126D6">
      <w:pPr>
        <w:pStyle w:val="BodyTextIndent"/>
        <w:rPr>
          <w:sz w:val="22"/>
        </w:rPr>
      </w:pPr>
      <w:r w:rsidRPr="00DF1536">
        <w:rPr>
          <w:sz w:val="22"/>
        </w:rPr>
        <w:t>Telephone: 0845 345 4 345</w:t>
      </w:r>
    </w:p>
    <w:p w14:paraId="4157E409" w14:textId="77777777" w:rsidR="00C126D6" w:rsidRPr="00DF1536" w:rsidRDefault="00C126D6" w:rsidP="00C126D6">
      <w:pPr>
        <w:pStyle w:val="BodyTextIndent"/>
      </w:pPr>
      <w:r w:rsidRPr="00DF1536">
        <w:rPr>
          <w:sz w:val="22"/>
        </w:rPr>
        <w:t xml:space="preserve">Website: </w:t>
      </w:r>
      <w:hyperlink r:id="rId9" w:history="1">
        <w:r w:rsidRPr="00DF1536">
          <w:rPr>
            <w:rStyle w:val="Hyperlink"/>
            <w:sz w:val="22"/>
          </w:rPr>
          <w:t>www.clsdirect.uk</w:t>
        </w:r>
      </w:hyperlink>
      <w:r w:rsidRPr="00DF1536">
        <w:rPr>
          <w:sz w:val="22"/>
        </w:rPr>
        <w:t xml:space="preserve"> </w:t>
      </w:r>
    </w:p>
    <w:p w14:paraId="63D405E8" w14:textId="77777777" w:rsidR="00C126D6" w:rsidRPr="00971F43" w:rsidRDefault="00C126D6" w:rsidP="00C126D6">
      <w:pPr>
        <w:pStyle w:val="BodyTextIndent"/>
        <w:spacing w:line="360" w:lineRule="auto"/>
        <w:ind w:left="0"/>
        <w:rPr>
          <w:sz w:val="22"/>
          <w:szCs w:val="22"/>
        </w:rPr>
      </w:pPr>
    </w:p>
    <w:p w14:paraId="57F390E9" w14:textId="77777777" w:rsidR="00C126D6" w:rsidRPr="00971F43" w:rsidRDefault="00C126D6" w:rsidP="00C126D6">
      <w:pPr>
        <w:pStyle w:val="Heading1"/>
        <w:spacing w:line="360" w:lineRule="auto"/>
        <w:rPr>
          <w:rFonts w:cs="Arial"/>
          <w:szCs w:val="22"/>
        </w:rPr>
      </w:pPr>
      <w:r w:rsidRPr="00971F43">
        <w:rPr>
          <w:rFonts w:cs="Arial"/>
          <w:szCs w:val="22"/>
        </w:rPr>
        <w:lastRenderedPageBreak/>
        <w:t>The Extent of the Policy</w:t>
      </w:r>
    </w:p>
    <w:p w14:paraId="360B2F9C" w14:textId="77777777" w:rsidR="00C126D6" w:rsidRPr="00971F43" w:rsidRDefault="00C126D6" w:rsidP="00C126D6">
      <w:pPr>
        <w:pStyle w:val="Style1"/>
        <w:spacing w:line="360" w:lineRule="auto"/>
        <w:rPr>
          <w:szCs w:val="22"/>
        </w:rPr>
      </w:pPr>
      <w:r w:rsidRPr="00971F43">
        <w:rPr>
          <w:szCs w:val="22"/>
        </w:rPr>
        <w:t>The Company seeks to apply this Policy in the recruitment, selection, training, appraisal, development and promotion of all employees.  The Company offers goods and services in a fashion that complies with the spirit of this Policy.</w:t>
      </w:r>
    </w:p>
    <w:p w14:paraId="662E3BE7" w14:textId="77777777" w:rsidR="00C126D6" w:rsidRPr="00971F43" w:rsidRDefault="00C126D6" w:rsidP="00C126D6">
      <w:pPr>
        <w:pStyle w:val="Style1"/>
        <w:spacing w:line="360" w:lineRule="auto"/>
        <w:rPr>
          <w:szCs w:val="22"/>
        </w:rPr>
      </w:pPr>
      <w:r w:rsidRPr="00971F43">
        <w:rPr>
          <w:szCs w:val="22"/>
        </w:rPr>
        <w:t>This Policy does not form a part of any employment contract with any employee and its contents are not to be regarded by any person as implied, collateral or express terms to any contract made with the Company.</w:t>
      </w:r>
    </w:p>
    <w:p w14:paraId="16BCEAA8" w14:textId="77777777" w:rsidR="00C126D6" w:rsidRPr="00971F43" w:rsidRDefault="00C126D6" w:rsidP="00C126D6">
      <w:pPr>
        <w:pStyle w:val="Style1"/>
        <w:spacing w:line="360" w:lineRule="auto"/>
        <w:rPr>
          <w:szCs w:val="22"/>
        </w:rPr>
      </w:pPr>
      <w:r w:rsidRPr="00971F43">
        <w:rPr>
          <w:szCs w:val="22"/>
        </w:rPr>
        <w:t>The Company reserves the right to amend and update this Policy at any time.</w:t>
      </w:r>
    </w:p>
    <w:p w14:paraId="6882EB6C" w14:textId="77777777" w:rsidR="00C126D6" w:rsidRPr="00971F43" w:rsidRDefault="00C126D6" w:rsidP="00C126D6">
      <w:pPr>
        <w:pStyle w:val="Heading2NotBold"/>
        <w:tabs>
          <w:tab w:val="clear" w:pos="709"/>
        </w:tabs>
        <w:spacing w:line="360" w:lineRule="auto"/>
        <w:ind w:left="0" w:firstLine="0"/>
        <w:rPr>
          <w:szCs w:val="22"/>
        </w:rPr>
      </w:pPr>
    </w:p>
    <w:p w14:paraId="018E7783" w14:textId="77777777" w:rsidR="00C126D6" w:rsidRPr="00971F43" w:rsidRDefault="00C126D6" w:rsidP="00C126D6">
      <w:pPr>
        <w:pStyle w:val="Heading2NotBold"/>
        <w:tabs>
          <w:tab w:val="clear" w:pos="709"/>
        </w:tabs>
        <w:spacing w:line="360" w:lineRule="auto"/>
        <w:rPr>
          <w:b/>
          <w:szCs w:val="22"/>
        </w:rPr>
      </w:pPr>
      <w:r w:rsidRPr="00971F43">
        <w:rPr>
          <w:b/>
          <w:szCs w:val="22"/>
        </w:rPr>
        <w:t>This policy has been approved &amp; authorised by:</w:t>
      </w:r>
    </w:p>
    <w:tbl>
      <w:tblPr>
        <w:tblW w:w="0" w:type="auto"/>
        <w:tblLook w:val="01E0" w:firstRow="1" w:lastRow="1" w:firstColumn="1" w:lastColumn="1" w:noHBand="0" w:noVBand="0"/>
      </w:tblPr>
      <w:tblGrid>
        <w:gridCol w:w="2470"/>
        <w:gridCol w:w="6550"/>
      </w:tblGrid>
      <w:tr w:rsidR="00C126D6" w:rsidRPr="0078062A" w14:paraId="7255B134" w14:textId="77777777" w:rsidTr="00F74238">
        <w:tc>
          <w:tcPr>
            <w:tcW w:w="2518" w:type="dxa"/>
            <w:shd w:val="clear" w:color="auto" w:fill="auto"/>
          </w:tcPr>
          <w:p w14:paraId="518B97EF" w14:textId="77777777" w:rsidR="00C126D6" w:rsidRPr="0078062A" w:rsidRDefault="00C126D6" w:rsidP="00F74238">
            <w:pPr>
              <w:pStyle w:val="Heading2NotBold"/>
              <w:tabs>
                <w:tab w:val="clear" w:pos="709"/>
              </w:tabs>
              <w:spacing w:line="360" w:lineRule="auto"/>
              <w:ind w:left="0" w:firstLine="0"/>
              <w:outlineLvl w:val="9"/>
              <w:rPr>
                <w:b/>
                <w:szCs w:val="22"/>
              </w:rPr>
            </w:pPr>
            <w:r w:rsidRPr="0078062A">
              <w:rPr>
                <w:b/>
                <w:szCs w:val="22"/>
              </w:rPr>
              <w:t>Name:</w:t>
            </w:r>
          </w:p>
        </w:tc>
        <w:tc>
          <w:tcPr>
            <w:tcW w:w="6769" w:type="dxa"/>
            <w:shd w:val="clear" w:color="auto" w:fill="auto"/>
          </w:tcPr>
          <w:p w14:paraId="73508044" w14:textId="77777777" w:rsidR="00C126D6" w:rsidRPr="0078062A" w:rsidRDefault="00C126D6" w:rsidP="00F74238">
            <w:pPr>
              <w:pStyle w:val="Heading2NotBold"/>
              <w:tabs>
                <w:tab w:val="clear" w:pos="709"/>
              </w:tabs>
              <w:spacing w:line="360" w:lineRule="auto"/>
              <w:ind w:left="0" w:firstLine="0"/>
              <w:outlineLvl w:val="9"/>
              <w:rPr>
                <w:szCs w:val="22"/>
              </w:rPr>
            </w:pPr>
            <w:r>
              <w:rPr>
                <w:szCs w:val="22"/>
              </w:rPr>
              <w:t>John Pillinger</w:t>
            </w:r>
          </w:p>
        </w:tc>
      </w:tr>
      <w:tr w:rsidR="00C126D6" w:rsidRPr="0078062A" w14:paraId="2EC17AB5" w14:textId="77777777" w:rsidTr="00F74238">
        <w:tc>
          <w:tcPr>
            <w:tcW w:w="2518" w:type="dxa"/>
            <w:shd w:val="clear" w:color="auto" w:fill="auto"/>
          </w:tcPr>
          <w:p w14:paraId="5C7C0582" w14:textId="77777777" w:rsidR="00C126D6" w:rsidRPr="0078062A" w:rsidRDefault="00C126D6" w:rsidP="00F74238">
            <w:pPr>
              <w:pStyle w:val="Heading2NotBold"/>
              <w:tabs>
                <w:tab w:val="clear" w:pos="709"/>
              </w:tabs>
              <w:spacing w:line="360" w:lineRule="auto"/>
              <w:ind w:left="0" w:firstLine="0"/>
              <w:outlineLvl w:val="9"/>
              <w:rPr>
                <w:b/>
                <w:szCs w:val="22"/>
              </w:rPr>
            </w:pPr>
            <w:r w:rsidRPr="0078062A">
              <w:rPr>
                <w:b/>
                <w:szCs w:val="22"/>
              </w:rPr>
              <w:t>Position:</w:t>
            </w:r>
          </w:p>
        </w:tc>
        <w:tc>
          <w:tcPr>
            <w:tcW w:w="6769" w:type="dxa"/>
            <w:shd w:val="clear" w:color="auto" w:fill="auto"/>
          </w:tcPr>
          <w:p w14:paraId="1CEC428A" w14:textId="77777777" w:rsidR="00C126D6" w:rsidRPr="0078062A" w:rsidRDefault="00C126D6" w:rsidP="00F74238">
            <w:pPr>
              <w:pStyle w:val="Heading2NotBold"/>
              <w:tabs>
                <w:tab w:val="clear" w:pos="709"/>
              </w:tabs>
              <w:spacing w:line="360" w:lineRule="auto"/>
              <w:ind w:left="0" w:firstLine="0"/>
              <w:outlineLvl w:val="9"/>
              <w:rPr>
                <w:szCs w:val="22"/>
              </w:rPr>
            </w:pPr>
            <w:r>
              <w:rPr>
                <w:szCs w:val="22"/>
              </w:rPr>
              <w:t>Director</w:t>
            </w:r>
          </w:p>
        </w:tc>
      </w:tr>
      <w:tr w:rsidR="00C126D6" w:rsidRPr="0078062A" w14:paraId="79CFE9CB" w14:textId="77777777" w:rsidTr="00F74238">
        <w:tc>
          <w:tcPr>
            <w:tcW w:w="2518" w:type="dxa"/>
            <w:shd w:val="clear" w:color="auto" w:fill="auto"/>
          </w:tcPr>
          <w:p w14:paraId="4F8D2BAC" w14:textId="77777777" w:rsidR="00C126D6" w:rsidRPr="0078062A" w:rsidRDefault="00C126D6" w:rsidP="00F74238">
            <w:pPr>
              <w:pStyle w:val="Heading2NotBold"/>
              <w:tabs>
                <w:tab w:val="clear" w:pos="709"/>
              </w:tabs>
              <w:spacing w:line="360" w:lineRule="auto"/>
              <w:ind w:left="0" w:firstLine="0"/>
              <w:outlineLvl w:val="9"/>
              <w:rPr>
                <w:b/>
                <w:szCs w:val="22"/>
              </w:rPr>
            </w:pPr>
            <w:r w:rsidRPr="0078062A">
              <w:rPr>
                <w:b/>
                <w:szCs w:val="22"/>
              </w:rPr>
              <w:t>Date:</w:t>
            </w:r>
          </w:p>
        </w:tc>
        <w:tc>
          <w:tcPr>
            <w:tcW w:w="6769" w:type="dxa"/>
            <w:shd w:val="clear" w:color="auto" w:fill="auto"/>
          </w:tcPr>
          <w:p w14:paraId="75D14EFB" w14:textId="77777777" w:rsidR="00C126D6" w:rsidRPr="0078062A" w:rsidRDefault="00C126D6" w:rsidP="00F74238">
            <w:pPr>
              <w:pStyle w:val="Heading2NotBold"/>
              <w:tabs>
                <w:tab w:val="clear" w:pos="709"/>
              </w:tabs>
              <w:spacing w:line="360" w:lineRule="auto"/>
              <w:ind w:left="0" w:firstLine="0"/>
              <w:outlineLvl w:val="9"/>
              <w:rPr>
                <w:szCs w:val="22"/>
              </w:rPr>
            </w:pPr>
            <w:r>
              <w:rPr>
                <w:szCs w:val="22"/>
              </w:rPr>
              <w:t>16</w:t>
            </w:r>
            <w:r w:rsidRPr="00540EBA">
              <w:rPr>
                <w:szCs w:val="22"/>
                <w:vertAlign w:val="superscript"/>
              </w:rPr>
              <w:t>th</w:t>
            </w:r>
            <w:r>
              <w:rPr>
                <w:szCs w:val="22"/>
              </w:rPr>
              <w:t xml:space="preserve"> September 2020</w:t>
            </w:r>
          </w:p>
        </w:tc>
      </w:tr>
      <w:tr w:rsidR="00C126D6" w:rsidRPr="0078062A" w14:paraId="341C8458" w14:textId="77777777" w:rsidTr="00F74238">
        <w:tc>
          <w:tcPr>
            <w:tcW w:w="2518" w:type="dxa"/>
            <w:shd w:val="clear" w:color="auto" w:fill="auto"/>
          </w:tcPr>
          <w:p w14:paraId="3848FF44" w14:textId="77777777" w:rsidR="00C126D6" w:rsidRPr="0078062A" w:rsidRDefault="00C126D6" w:rsidP="00F74238">
            <w:pPr>
              <w:pStyle w:val="Heading2NotBold"/>
              <w:tabs>
                <w:tab w:val="clear" w:pos="709"/>
              </w:tabs>
              <w:spacing w:line="360" w:lineRule="auto"/>
              <w:ind w:left="0" w:firstLine="0"/>
              <w:outlineLvl w:val="9"/>
              <w:rPr>
                <w:b/>
                <w:szCs w:val="22"/>
              </w:rPr>
            </w:pPr>
            <w:r w:rsidRPr="0078062A">
              <w:rPr>
                <w:b/>
                <w:szCs w:val="22"/>
              </w:rPr>
              <w:t>Signature:</w:t>
            </w:r>
          </w:p>
        </w:tc>
        <w:tc>
          <w:tcPr>
            <w:tcW w:w="6769" w:type="dxa"/>
            <w:shd w:val="clear" w:color="auto" w:fill="auto"/>
          </w:tcPr>
          <w:p w14:paraId="6375AA8B" w14:textId="77777777" w:rsidR="00C126D6" w:rsidRPr="0078062A" w:rsidRDefault="00C126D6" w:rsidP="00F74238">
            <w:pPr>
              <w:pStyle w:val="Heading2NotBold"/>
              <w:tabs>
                <w:tab w:val="clear" w:pos="709"/>
              </w:tabs>
              <w:spacing w:line="360" w:lineRule="auto"/>
              <w:ind w:left="0" w:firstLine="0"/>
              <w:outlineLvl w:val="9"/>
              <w:rPr>
                <w:szCs w:val="22"/>
              </w:rPr>
            </w:pPr>
            <w:r>
              <w:rPr>
                <w:szCs w:val="22"/>
              </w:rPr>
              <w:t>Signed digitally – J Pillinger</w:t>
            </w:r>
          </w:p>
        </w:tc>
      </w:tr>
    </w:tbl>
    <w:p w14:paraId="450DE262" w14:textId="77777777" w:rsidR="00C126D6" w:rsidRPr="00971F43" w:rsidRDefault="00C126D6" w:rsidP="00C126D6">
      <w:pPr>
        <w:pStyle w:val="Heading2NotBold"/>
        <w:tabs>
          <w:tab w:val="clear" w:pos="709"/>
        </w:tabs>
        <w:spacing w:line="360" w:lineRule="auto"/>
        <w:ind w:left="0" w:firstLine="0"/>
        <w:rPr>
          <w:szCs w:val="22"/>
        </w:rPr>
      </w:pPr>
    </w:p>
    <w:p w14:paraId="40B2AF34" w14:textId="77777777" w:rsidR="00C126D6" w:rsidRPr="00971F43" w:rsidRDefault="00C126D6" w:rsidP="00C126D6">
      <w:pPr>
        <w:pStyle w:val="BodyText"/>
        <w:spacing w:line="360" w:lineRule="auto"/>
        <w:jc w:val="both"/>
        <w:rPr>
          <w:szCs w:val="22"/>
        </w:rPr>
      </w:pPr>
    </w:p>
    <w:p w14:paraId="21F8436C" w14:textId="77777777" w:rsidR="00C126D6" w:rsidRPr="00971F43" w:rsidRDefault="00C126D6" w:rsidP="00C126D6">
      <w:pPr>
        <w:pStyle w:val="BodyText"/>
        <w:spacing w:line="360" w:lineRule="auto"/>
        <w:jc w:val="both"/>
        <w:rPr>
          <w:szCs w:val="22"/>
        </w:rPr>
      </w:pPr>
    </w:p>
    <w:p w14:paraId="4C3F3E6E" w14:textId="77777777" w:rsidR="00C126D6" w:rsidRDefault="00C126D6" w:rsidP="00C126D6"/>
    <w:p w14:paraId="686B139F" w14:textId="3D7E647B" w:rsidR="006B5CBF" w:rsidRPr="00C126D6" w:rsidRDefault="006B5CBF" w:rsidP="00C126D6"/>
    <w:sectPr w:rsidR="006B5CBF" w:rsidRPr="00C126D6" w:rsidSect="00317D2C">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FA6B" w14:textId="77777777" w:rsidR="008C17CA" w:rsidRDefault="008C17CA" w:rsidP="000A1BB8">
      <w:r>
        <w:separator/>
      </w:r>
    </w:p>
  </w:endnote>
  <w:endnote w:type="continuationSeparator" w:id="0">
    <w:p w14:paraId="1AD447F3" w14:textId="77777777" w:rsidR="008C17CA" w:rsidRDefault="008C17CA" w:rsidP="000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DE0" w14:textId="6EF77A1E" w:rsidR="00ED172D" w:rsidRDefault="00ED172D" w:rsidP="00ED172D">
    <w:pPr>
      <w:pStyle w:val="Header"/>
    </w:pPr>
    <w:r>
      <w:t>First4Safety Ltd, Weltech Centre, Ridgeway, Welwyn Garden City, AL8 7NB</w:t>
    </w:r>
  </w:p>
  <w:p w14:paraId="6EEE11EC" w14:textId="35E58CCE" w:rsidR="00ED172D" w:rsidRDefault="008C17CA">
    <w:pPr>
      <w:pStyle w:val="Footer"/>
    </w:pPr>
    <w:hyperlink r:id="rId1" w:history="1">
      <w:r w:rsidR="00ED172D" w:rsidRPr="00E222EF">
        <w:rPr>
          <w:rStyle w:val="Hyperlink"/>
        </w:rPr>
        <w:t>info@first4safety.co.uk</w:t>
      </w:r>
    </w:hyperlink>
  </w:p>
  <w:p w14:paraId="549C437A" w14:textId="09D5871A" w:rsidR="00ED172D" w:rsidRDefault="00ED172D">
    <w:pPr>
      <w:pStyle w:val="Footer"/>
    </w:pPr>
    <w:r>
      <w:t>01707 802777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22D26" w14:textId="77777777" w:rsidR="008C17CA" w:rsidRDefault="008C17CA" w:rsidP="000A1BB8">
      <w:r>
        <w:separator/>
      </w:r>
    </w:p>
  </w:footnote>
  <w:footnote w:type="continuationSeparator" w:id="0">
    <w:p w14:paraId="2A0C9FE0" w14:textId="77777777" w:rsidR="008C17CA" w:rsidRDefault="008C17CA" w:rsidP="000A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B2F9" w14:textId="60CAA23E" w:rsidR="00ED172D" w:rsidRDefault="00ED172D">
    <w:pPr>
      <w:pStyle w:val="Header"/>
    </w:pPr>
    <w:r>
      <w:rPr>
        <w:noProof/>
      </w:rPr>
      <w:drawing>
        <wp:inline distT="0" distB="0" distL="0" distR="0" wp14:anchorId="072FD5D7" wp14:editId="5E7F956B">
          <wp:extent cx="2590800" cy="58045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4Safety_Logo_Mustard.png"/>
                  <pic:cNvPicPr/>
                </pic:nvPicPr>
                <pic:blipFill>
                  <a:blip r:embed="rId1">
                    <a:extLst>
                      <a:ext uri="{28A0092B-C50C-407E-A947-70E740481C1C}">
                        <a14:useLocalDpi xmlns:a14="http://schemas.microsoft.com/office/drawing/2010/main" val="0"/>
                      </a:ext>
                    </a:extLst>
                  </a:blip>
                  <a:stretch>
                    <a:fillRect/>
                  </a:stretch>
                </pic:blipFill>
                <pic:spPr>
                  <a:xfrm>
                    <a:off x="0" y="0"/>
                    <a:ext cx="2593954" cy="581159"/>
                  </a:xfrm>
                  <a:prstGeom prst="rect">
                    <a:avLst/>
                  </a:prstGeom>
                </pic:spPr>
              </pic:pic>
            </a:graphicData>
          </a:graphic>
        </wp:inline>
      </w:drawing>
    </w:r>
  </w:p>
  <w:p w14:paraId="7DABD29A" w14:textId="17AE63B6" w:rsidR="00ED172D" w:rsidRDefault="00ED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AF7908"/>
    <w:multiLevelType w:val="hybridMultilevel"/>
    <w:tmpl w:val="2CB8E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83A11"/>
    <w:multiLevelType w:val="multilevel"/>
    <w:tmpl w:val="0606708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065178E"/>
    <w:multiLevelType w:val="multilevel"/>
    <w:tmpl w:val="937EE05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366234"/>
    <w:multiLevelType w:val="hybridMultilevel"/>
    <w:tmpl w:val="4C109354"/>
    <w:lvl w:ilvl="0" w:tplc="62B4F7E0">
      <w:start w:val="1"/>
      <w:numFmt w:val="bullet"/>
      <w:lvlText w:val=""/>
      <w:lvlJc w:val="left"/>
      <w:pPr>
        <w:tabs>
          <w:tab w:val="num" w:pos="2225"/>
        </w:tabs>
        <w:ind w:left="22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636A0"/>
    <w:multiLevelType w:val="hybridMultilevel"/>
    <w:tmpl w:val="AB44D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D7DF6"/>
    <w:multiLevelType w:val="hybridMultilevel"/>
    <w:tmpl w:val="CC5EF142"/>
    <w:lvl w:ilvl="0" w:tplc="B2645BDE">
      <w:start w:val="1"/>
      <w:numFmt w:val="decimal"/>
      <w:lvlText w:val="2.%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10CB6"/>
    <w:multiLevelType w:val="hybridMultilevel"/>
    <w:tmpl w:val="3EA46858"/>
    <w:lvl w:ilvl="0" w:tplc="4B8475FE">
      <w:start w:val="1"/>
      <w:numFmt w:val="decimal"/>
      <w:lvlText w:val="1.%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Style1"/>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0"/>
  </w:num>
  <w:num w:numId="4">
    <w:abstractNumId w:val="1"/>
  </w:num>
  <w:num w:numId="5">
    <w:abstractNumId w:val="2"/>
  </w:num>
  <w:num w:numId="6">
    <w:abstractNumId w:val="9"/>
  </w:num>
  <w:num w:numId="7">
    <w:abstractNumId w:val="8"/>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3F"/>
    <w:rsid w:val="00055D74"/>
    <w:rsid w:val="000A1BB8"/>
    <w:rsid w:val="000A49A6"/>
    <w:rsid w:val="000A6B3F"/>
    <w:rsid w:val="000C41FE"/>
    <w:rsid w:val="000E39A4"/>
    <w:rsid w:val="00132B1C"/>
    <w:rsid w:val="00141454"/>
    <w:rsid w:val="001A42CA"/>
    <w:rsid w:val="001D3C33"/>
    <w:rsid w:val="002335A1"/>
    <w:rsid w:val="002429FA"/>
    <w:rsid w:val="00243E44"/>
    <w:rsid w:val="00317D2C"/>
    <w:rsid w:val="0039121D"/>
    <w:rsid w:val="003A5D0C"/>
    <w:rsid w:val="004C6DCB"/>
    <w:rsid w:val="004E34EB"/>
    <w:rsid w:val="004F536C"/>
    <w:rsid w:val="00513C78"/>
    <w:rsid w:val="005539CE"/>
    <w:rsid w:val="006049C2"/>
    <w:rsid w:val="00653F08"/>
    <w:rsid w:val="006B5CBF"/>
    <w:rsid w:val="00722819"/>
    <w:rsid w:val="00730817"/>
    <w:rsid w:val="007A6C88"/>
    <w:rsid w:val="007E6539"/>
    <w:rsid w:val="00825FB2"/>
    <w:rsid w:val="00852535"/>
    <w:rsid w:val="0087772C"/>
    <w:rsid w:val="00883DC6"/>
    <w:rsid w:val="008B324A"/>
    <w:rsid w:val="008B35FD"/>
    <w:rsid w:val="008C17CA"/>
    <w:rsid w:val="008F5CF0"/>
    <w:rsid w:val="00964666"/>
    <w:rsid w:val="009A4EC0"/>
    <w:rsid w:val="009D0DB8"/>
    <w:rsid w:val="00A12312"/>
    <w:rsid w:val="00AA41D9"/>
    <w:rsid w:val="00B712FE"/>
    <w:rsid w:val="00B77B91"/>
    <w:rsid w:val="00B77CE2"/>
    <w:rsid w:val="00BE1928"/>
    <w:rsid w:val="00BE750E"/>
    <w:rsid w:val="00C126D6"/>
    <w:rsid w:val="00D119DD"/>
    <w:rsid w:val="00D14394"/>
    <w:rsid w:val="00D91F7A"/>
    <w:rsid w:val="00E74A3F"/>
    <w:rsid w:val="00ED172D"/>
    <w:rsid w:val="00F478DE"/>
    <w:rsid w:val="00F53755"/>
    <w:rsid w:val="00F5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5BB5"/>
  <w14:defaultImageDpi w14:val="32767"/>
  <w15:chartTrackingRefBased/>
  <w15:docId w15:val="{42861EC6-5C1A-C741-8665-1C7B346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6B3F"/>
    <w:rPr>
      <w:rFonts w:ascii="Arial" w:eastAsia="Times New Roman" w:hAnsi="Arial" w:cs="Times New Roman"/>
      <w:sz w:val="20"/>
    </w:rPr>
  </w:style>
  <w:style w:type="paragraph" w:styleId="Heading1">
    <w:name w:val="heading 1"/>
    <w:basedOn w:val="Normal"/>
    <w:next w:val="Normal"/>
    <w:link w:val="Heading1Char"/>
    <w:qFormat/>
    <w:rsid w:val="00C126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E75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5539CE"/>
    <w:pPr>
      <w:keepNext/>
      <w:jc w:val="center"/>
      <w:outlineLvl w:val="7"/>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F0"/>
    <w:rPr>
      <w:color w:val="0563C1" w:themeColor="hyperlink"/>
      <w:u w:val="single"/>
    </w:rPr>
  </w:style>
  <w:style w:type="character" w:styleId="UnresolvedMention">
    <w:name w:val="Unresolved Mention"/>
    <w:basedOn w:val="DefaultParagraphFont"/>
    <w:uiPriority w:val="99"/>
    <w:rsid w:val="008F5CF0"/>
    <w:rPr>
      <w:color w:val="605E5C"/>
      <w:shd w:val="clear" w:color="auto" w:fill="E1DFDD"/>
    </w:rPr>
  </w:style>
  <w:style w:type="paragraph" w:styleId="Header">
    <w:name w:val="header"/>
    <w:basedOn w:val="Normal"/>
    <w:link w:val="HeaderChar"/>
    <w:uiPriority w:val="99"/>
    <w:unhideWhenUsed/>
    <w:rsid w:val="000A1BB8"/>
    <w:pPr>
      <w:tabs>
        <w:tab w:val="center" w:pos="4680"/>
        <w:tab w:val="right" w:pos="9360"/>
      </w:tabs>
    </w:pPr>
  </w:style>
  <w:style w:type="character" w:customStyle="1" w:styleId="HeaderChar">
    <w:name w:val="Header Char"/>
    <w:basedOn w:val="DefaultParagraphFont"/>
    <w:link w:val="Header"/>
    <w:uiPriority w:val="99"/>
    <w:rsid w:val="000A1BB8"/>
    <w:rPr>
      <w:rFonts w:ascii="Arial" w:eastAsia="Times New Roman" w:hAnsi="Arial" w:cs="Times New Roman"/>
      <w:sz w:val="20"/>
    </w:rPr>
  </w:style>
  <w:style w:type="paragraph" w:styleId="Footer">
    <w:name w:val="footer"/>
    <w:basedOn w:val="Normal"/>
    <w:link w:val="FooterChar"/>
    <w:uiPriority w:val="99"/>
    <w:unhideWhenUsed/>
    <w:rsid w:val="000A1BB8"/>
    <w:pPr>
      <w:tabs>
        <w:tab w:val="center" w:pos="4680"/>
        <w:tab w:val="right" w:pos="9360"/>
      </w:tabs>
    </w:pPr>
  </w:style>
  <w:style w:type="character" w:customStyle="1" w:styleId="FooterChar">
    <w:name w:val="Footer Char"/>
    <w:basedOn w:val="DefaultParagraphFont"/>
    <w:link w:val="Footer"/>
    <w:uiPriority w:val="99"/>
    <w:rsid w:val="000A1BB8"/>
    <w:rPr>
      <w:rFonts w:ascii="Arial" w:eastAsia="Times New Roman" w:hAnsi="Arial" w:cs="Times New Roman"/>
      <w:sz w:val="20"/>
    </w:rPr>
  </w:style>
  <w:style w:type="paragraph" w:styleId="BalloonText">
    <w:name w:val="Balloon Text"/>
    <w:basedOn w:val="Normal"/>
    <w:link w:val="BalloonTextChar"/>
    <w:uiPriority w:val="99"/>
    <w:semiHidden/>
    <w:unhideWhenUsed/>
    <w:rsid w:val="000A1BB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BB8"/>
    <w:rPr>
      <w:rFonts w:ascii="Times New Roman" w:eastAsia="Times New Roman" w:hAnsi="Times New Roman" w:cs="Times New Roman"/>
      <w:sz w:val="18"/>
      <w:szCs w:val="18"/>
    </w:rPr>
  </w:style>
  <w:style w:type="character" w:customStyle="1" w:styleId="Heading8Char">
    <w:name w:val="Heading 8 Char"/>
    <w:basedOn w:val="DefaultParagraphFont"/>
    <w:link w:val="Heading8"/>
    <w:rsid w:val="005539CE"/>
    <w:rPr>
      <w:rFonts w:ascii="Arial" w:eastAsia="Times New Roman" w:hAnsi="Arial" w:cs="Arial"/>
      <w:b/>
      <w:bCs/>
      <w:sz w:val="40"/>
    </w:rPr>
  </w:style>
  <w:style w:type="paragraph" w:styleId="ListParagraph">
    <w:name w:val="List Paragraph"/>
    <w:basedOn w:val="Normal"/>
    <w:uiPriority w:val="34"/>
    <w:qFormat/>
    <w:rsid w:val="00730817"/>
    <w:pPr>
      <w:ind w:left="720"/>
      <w:contextualSpacing/>
    </w:pPr>
  </w:style>
  <w:style w:type="paragraph" w:customStyle="1" w:styleId="Style1">
    <w:name w:val="Style1"/>
    <w:basedOn w:val="Title"/>
    <w:link w:val="Style1Char"/>
    <w:qFormat/>
    <w:rsid w:val="00BE750E"/>
    <w:pPr>
      <w:keepNext/>
      <w:keepLines/>
      <w:numPr>
        <w:numId w:val="8"/>
      </w:numPr>
      <w:tabs>
        <w:tab w:val="clear" w:pos="709"/>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link w:val="Style2Char"/>
    <w:qFormat/>
    <w:rsid w:val="00BE750E"/>
    <w:pPr>
      <w:widowControl w:val="0"/>
      <w:numPr>
        <w:ilvl w:val="2"/>
        <w:numId w:val="8"/>
      </w:numPr>
      <w:overflowPunct w:val="0"/>
      <w:autoSpaceDE w:val="0"/>
      <w:autoSpaceDN w:val="0"/>
      <w:adjustRightInd w:val="0"/>
      <w:spacing w:after="120"/>
      <w:jc w:val="both"/>
      <w:textAlignment w:val="baseline"/>
    </w:pPr>
    <w:rPr>
      <w:sz w:val="22"/>
      <w:szCs w:val="20"/>
    </w:rPr>
  </w:style>
  <w:style w:type="paragraph" w:customStyle="1" w:styleId="Style3a">
    <w:name w:val="Style3a"/>
    <w:basedOn w:val="Style311"/>
    <w:rsid w:val="00BE750E"/>
    <w:pPr>
      <w:numPr>
        <w:ilvl w:val="5"/>
      </w:numPr>
    </w:pPr>
  </w:style>
  <w:style w:type="paragraph" w:customStyle="1" w:styleId="Style311">
    <w:name w:val="Style3.1.1"/>
    <w:basedOn w:val="Normal"/>
    <w:qFormat/>
    <w:rsid w:val="00BE750E"/>
    <w:pPr>
      <w:numPr>
        <w:ilvl w:val="4"/>
        <w:numId w:val="8"/>
      </w:numPr>
      <w:overflowPunct w:val="0"/>
      <w:autoSpaceDE w:val="0"/>
      <w:autoSpaceDN w:val="0"/>
      <w:adjustRightInd w:val="0"/>
      <w:spacing w:after="120"/>
      <w:jc w:val="both"/>
      <w:textAlignment w:val="baseline"/>
    </w:pPr>
    <w:rPr>
      <w:rFonts w:cs="Arial"/>
      <w:bCs/>
      <w:sz w:val="22"/>
      <w:szCs w:val="20"/>
    </w:rPr>
  </w:style>
  <w:style w:type="paragraph" w:customStyle="1" w:styleId="Style2n">
    <w:name w:val="Style2n"/>
    <w:basedOn w:val="BodyTextIndent3"/>
    <w:qFormat/>
    <w:rsid w:val="00BE750E"/>
    <w:pPr>
      <w:widowControl w:val="0"/>
      <w:overflowPunct w:val="0"/>
      <w:autoSpaceDE w:val="0"/>
      <w:autoSpaceDN w:val="0"/>
      <w:adjustRightInd w:val="0"/>
      <w:ind w:left="709"/>
      <w:jc w:val="both"/>
      <w:textAlignment w:val="baseline"/>
    </w:pPr>
    <w:rPr>
      <w:sz w:val="22"/>
      <w:szCs w:val="20"/>
    </w:rPr>
  </w:style>
  <w:style w:type="paragraph" w:customStyle="1" w:styleId="Style4">
    <w:name w:val="Style4"/>
    <w:basedOn w:val="Normal"/>
    <w:qFormat/>
    <w:rsid w:val="00BE750E"/>
    <w:pPr>
      <w:widowControl w:val="0"/>
      <w:numPr>
        <w:ilvl w:val="6"/>
        <w:numId w:val="8"/>
      </w:numPr>
      <w:overflowPunct w:val="0"/>
      <w:autoSpaceDE w:val="0"/>
      <w:autoSpaceDN w:val="0"/>
      <w:adjustRightInd w:val="0"/>
      <w:spacing w:after="120"/>
      <w:jc w:val="both"/>
      <w:textAlignment w:val="baseline"/>
    </w:pPr>
    <w:rPr>
      <w:sz w:val="22"/>
      <w:szCs w:val="20"/>
    </w:rPr>
  </w:style>
  <w:style w:type="paragraph" w:customStyle="1" w:styleId="Style2a">
    <w:name w:val="Style2a"/>
    <w:basedOn w:val="Style2n"/>
    <w:rsid w:val="00BE750E"/>
    <w:pPr>
      <w:numPr>
        <w:ilvl w:val="3"/>
        <w:numId w:val="8"/>
      </w:numPr>
      <w:tabs>
        <w:tab w:val="clear" w:pos="1418"/>
      </w:tabs>
      <w:ind w:left="709" w:firstLine="0"/>
    </w:pPr>
  </w:style>
  <w:style w:type="paragraph" w:customStyle="1" w:styleId="Style4a">
    <w:name w:val="Style4a"/>
    <w:basedOn w:val="Style3a"/>
    <w:rsid w:val="00BE750E"/>
    <w:pPr>
      <w:numPr>
        <w:ilvl w:val="7"/>
      </w:numPr>
    </w:pPr>
  </w:style>
  <w:style w:type="paragraph" w:customStyle="1" w:styleId="Heading2NotBold">
    <w:name w:val="Heading 2 NotBold"/>
    <w:basedOn w:val="Heading2"/>
    <w:rsid w:val="00BE750E"/>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rPr>
  </w:style>
  <w:style w:type="paragraph" w:styleId="Title">
    <w:name w:val="Title"/>
    <w:basedOn w:val="Normal"/>
    <w:next w:val="Normal"/>
    <w:link w:val="TitleChar"/>
    <w:uiPriority w:val="10"/>
    <w:qFormat/>
    <w:rsid w:val="00BE75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50E"/>
    <w:rPr>
      <w:rFonts w:asciiTheme="majorHAnsi" w:eastAsiaTheme="majorEastAsia" w:hAnsiTheme="majorHAnsi" w:cstheme="majorBidi"/>
      <w:spacing w:val="-10"/>
      <w:kern w:val="28"/>
      <w:sz w:val="56"/>
      <w:szCs w:val="56"/>
    </w:rPr>
  </w:style>
  <w:style w:type="paragraph" w:styleId="BodyTextIndent3">
    <w:name w:val="Body Text Indent 3"/>
    <w:basedOn w:val="Normal"/>
    <w:link w:val="BodyTextIndent3Char"/>
    <w:uiPriority w:val="99"/>
    <w:semiHidden/>
    <w:unhideWhenUsed/>
    <w:rsid w:val="00BE75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750E"/>
    <w:rPr>
      <w:rFonts w:ascii="Arial" w:eastAsia="Times New Roman" w:hAnsi="Arial" w:cs="Times New Roman"/>
      <w:sz w:val="16"/>
      <w:szCs w:val="16"/>
    </w:rPr>
  </w:style>
  <w:style w:type="character" w:customStyle="1" w:styleId="Heading2Char">
    <w:name w:val="Heading 2 Char"/>
    <w:basedOn w:val="DefaultParagraphFont"/>
    <w:link w:val="Heading2"/>
    <w:uiPriority w:val="9"/>
    <w:semiHidden/>
    <w:rsid w:val="00BE750E"/>
    <w:rPr>
      <w:rFonts w:asciiTheme="majorHAnsi" w:eastAsiaTheme="majorEastAsia" w:hAnsiTheme="majorHAnsi" w:cstheme="majorBidi"/>
      <w:color w:val="2F5496" w:themeColor="accent1" w:themeShade="BF"/>
      <w:sz w:val="26"/>
      <w:szCs w:val="26"/>
    </w:rPr>
  </w:style>
  <w:style w:type="paragraph" w:customStyle="1" w:styleId="Style1notBold">
    <w:name w:val="Style1notBold"/>
    <w:basedOn w:val="Style1"/>
    <w:rsid w:val="00141454"/>
    <w:pPr>
      <w:keepNext w:val="0"/>
      <w:keepLines w:val="0"/>
      <w:widowControl w:val="0"/>
      <w:numPr>
        <w:numId w:val="0"/>
      </w:numPr>
      <w:tabs>
        <w:tab w:val="num" w:pos="709"/>
      </w:tabs>
      <w:ind w:left="709" w:hanging="709"/>
    </w:pPr>
    <w:rPr>
      <w:b w:val="0"/>
      <w:lang w:val="x-none"/>
    </w:rPr>
  </w:style>
  <w:style w:type="character" w:customStyle="1" w:styleId="Style2Char">
    <w:name w:val="Style2 Char"/>
    <w:link w:val="Style2"/>
    <w:rsid w:val="00141454"/>
    <w:rPr>
      <w:rFonts w:ascii="Arial" w:eastAsia="Times New Roman" w:hAnsi="Arial" w:cs="Times New Roman"/>
      <w:sz w:val="22"/>
      <w:szCs w:val="20"/>
    </w:rPr>
  </w:style>
  <w:style w:type="character" w:customStyle="1" w:styleId="Style1Char">
    <w:name w:val="Style1 Char"/>
    <w:link w:val="Style1"/>
    <w:rsid w:val="00141454"/>
    <w:rPr>
      <w:rFonts w:ascii="Arial" w:eastAsia="Times New Roman" w:hAnsi="Arial" w:cs="Times New Roman"/>
      <w:b/>
      <w:bCs/>
      <w:sz w:val="22"/>
      <w:szCs w:val="20"/>
    </w:rPr>
  </w:style>
  <w:style w:type="character" w:customStyle="1" w:styleId="Heading1Char">
    <w:name w:val="Heading 1 Char"/>
    <w:basedOn w:val="DefaultParagraphFont"/>
    <w:link w:val="Heading1"/>
    <w:uiPriority w:val="9"/>
    <w:rsid w:val="00C126D6"/>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semiHidden/>
    <w:unhideWhenUsed/>
    <w:rsid w:val="00C126D6"/>
    <w:pPr>
      <w:spacing w:after="120"/>
      <w:ind w:left="283"/>
    </w:pPr>
  </w:style>
  <w:style w:type="character" w:customStyle="1" w:styleId="BodyTextIndentChar">
    <w:name w:val="Body Text Indent Char"/>
    <w:basedOn w:val="DefaultParagraphFont"/>
    <w:link w:val="BodyTextIndent"/>
    <w:uiPriority w:val="99"/>
    <w:semiHidden/>
    <w:rsid w:val="00C126D6"/>
    <w:rPr>
      <w:rFonts w:ascii="Arial" w:eastAsia="Times New Roman" w:hAnsi="Arial" w:cs="Times New Roman"/>
      <w:sz w:val="20"/>
    </w:rPr>
  </w:style>
  <w:style w:type="paragraph" w:styleId="BodyText">
    <w:name w:val="Body Text"/>
    <w:basedOn w:val="Normal"/>
    <w:link w:val="BodyTextChar"/>
    <w:uiPriority w:val="99"/>
    <w:semiHidden/>
    <w:unhideWhenUsed/>
    <w:rsid w:val="00C126D6"/>
    <w:pPr>
      <w:spacing w:after="120"/>
    </w:pPr>
  </w:style>
  <w:style w:type="character" w:customStyle="1" w:styleId="BodyTextChar">
    <w:name w:val="Body Text Char"/>
    <w:basedOn w:val="DefaultParagraphFont"/>
    <w:link w:val="BodyText"/>
    <w:uiPriority w:val="99"/>
    <w:semiHidden/>
    <w:rsid w:val="00C126D6"/>
    <w:rPr>
      <w:rFonts w:ascii="Arial" w:eastAsia="Times New Roman" w:hAnsi="Arial" w:cs="Times New Roman"/>
      <w:sz w:val="20"/>
    </w:rPr>
  </w:style>
  <w:style w:type="paragraph" w:customStyle="1" w:styleId="body">
    <w:name w:val="body"/>
    <w:basedOn w:val="Normal"/>
    <w:rsid w:val="00C126D6"/>
    <w:pPr>
      <w:spacing w:before="100" w:beforeAutospacing="1" w:after="100" w:afterAutospacing="1"/>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ualityhumanrigh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sdirect.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first4safe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pillinger</dc:creator>
  <cp:keywords/>
  <dc:description/>
  <cp:lastModifiedBy>info</cp:lastModifiedBy>
  <cp:revision>2</cp:revision>
  <dcterms:created xsi:type="dcterms:W3CDTF">2020-09-18T09:04:00Z</dcterms:created>
  <dcterms:modified xsi:type="dcterms:W3CDTF">2020-09-18T09:04:00Z</dcterms:modified>
</cp:coreProperties>
</file>